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49" w:rsidRPr="005E25CC" w:rsidRDefault="009B4949" w:rsidP="005E25CC">
      <w:r w:rsidRPr="009B4949">
        <w:rPr>
          <w:noProof/>
          <w:lang w:eastAsia="en-CA"/>
        </w:rPr>
        <w:drawing>
          <wp:inline distT="0" distB="0" distL="0" distR="0">
            <wp:extent cx="1943100" cy="942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Pr="009B4949">
        <w:rPr>
          <w:noProof/>
          <w:lang w:eastAsia="en-CA"/>
        </w:rPr>
        <w:drawing>
          <wp:inline distT="0" distB="0" distL="0" distR="0">
            <wp:extent cx="1314450" cy="131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CC">
        <w:t xml:space="preserve">        </w:t>
      </w:r>
      <w:r w:rsidRPr="0032246D">
        <w:rPr>
          <w:b/>
          <w:noProof/>
          <w:sz w:val="24"/>
          <w:szCs w:val="24"/>
          <w:lang w:eastAsia="en-CA"/>
        </w:rPr>
        <w:t>Application for Graduate Students’ Association (GSA) Graduate Student Travel Award</w:t>
      </w:r>
    </w:p>
    <w:p w:rsidR="005E25CC" w:rsidRDefault="009B4949">
      <w:pPr>
        <w:rPr>
          <w:b/>
          <w:i/>
        </w:rPr>
      </w:pPr>
      <w:r>
        <w:rPr>
          <w:b/>
          <w:i/>
        </w:rPr>
        <w:t xml:space="preserve">                               </w:t>
      </w:r>
      <w:r w:rsidRPr="009B4949">
        <w:rPr>
          <w:b/>
          <w:i/>
        </w:rPr>
        <w:t xml:space="preserve">Please return this completed application to </w:t>
      </w:r>
      <w:hyperlink r:id="rId9" w:history="1">
        <w:r w:rsidRPr="00002A67">
          <w:rPr>
            <w:rStyle w:val="Hyperlink"/>
            <w:b/>
            <w:i/>
          </w:rPr>
          <w:t>grad.funding@uregina.ca</w:t>
        </w:r>
      </w:hyperlink>
    </w:p>
    <w:p w:rsidR="009B4949" w:rsidRPr="005E25CC" w:rsidRDefault="009B4949" w:rsidP="009B4949">
      <w:pPr>
        <w:pStyle w:val="BodyText"/>
        <w:kinsoku w:val="0"/>
        <w:overflowPunct w:val="0"/>
        <w:ind w:left="120" w:right="259" w:firstLine="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</w:rPr>
        <w:t>The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Graduate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Students’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Association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(GSA)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Travel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Awards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>are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>to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assist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Master’s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and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Ph.D.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students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with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costs</w:t>
      </w:r>
      <w:r w:rsidRPr="005E25CC">
        <w:rPr>
          <w:rFonts w:asciiTheme="minorHAnsi" w:hAnsiTheme="minorHAnsi"/>
          <w:spacing w:val="65"/>
        </w:rPr>
        <w:t xml:space="preserve"> </w:t>
      </w:r>
      <w:r w:rsidRPr="005E25CC">
        <w:rPr>
          <w:rFonts w:asciiTheme="minorHAnsi" w:hAnsiTheme="minorHAnsi"/>
          <w:spacing w:val="-1"/>
        </w:rPr>
        <w:t>associated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with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travel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for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presentations</w:t>
      </w:r>
      <w:r w:rsidRPr="005E25CC">
        <w:rPr>
          <w:rFonts w:asciiTheme="minorHAnsi" w:hAnsiTheme="minorHAnsi"/>
        </w:rPr>
        <w:t xml:space="preserve"> of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paper,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posters,</w:t>
      </w:r>
      <w:r w:rsidRPr="005E25CC">
        <w:rPr>
          <w:rFonts w:asciiTheme="minorHAnsi" w:hAnsiTheme="minorHAnsi"/>
        </w:rPr>
        <w:t xml:space="preserve"> or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other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creative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work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pertinent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>to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their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studies.</w:t>
      </w:r>
    </w:p>
    <w:p w:rsidR="009B4949" w:rsidRPr="005E25CC" w:rsidRDefault="009B4949" w:rsidP="009B4949">
      <w:pPr>
        <w:pStyle w:val="BodyText"/>
        <w:kinsoku w:val="0"/>
        <w:overflowPunct w:val="0"/>
        <w:ind w:left="120" w:right="259" w:firstLine="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Approved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events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include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conferences,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major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festivals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>or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other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artistic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events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sponsored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>by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recognized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national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2"/>
        </w:rPr>
        <w:t>or</w:t>
      </w:r>
      <w:r w:rsidRPr="005E25CC">
        <w:rPr>
          <w:rFonts w:asciiTheme="minorHAnsi" w:hAnsiTheme="minorHAnsi"/>
          <w:spacing w:val="73"/>
        </w:rPr>
        <w:t xml:space="preserve"> </w:t>
      </w:r>
      <w:r w:rsidRPr="005E25CC">
        <w:rPr>
          <w:rFonts w:asciiTheme="minorHAnsi" w:hAnsiTheme="minorHAnsi"/>
          <w:spacing w:val="-1"/>
        </w:rPr>
        <w:t>international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organizations.</w:t>
      </w:r>
    </w:p>
    <w:p w:rsidR="009B4949" w:rsidRPr="005E25CC" w:rsidRDefault="009B4949" w:rsidP="009B4949">
      <w:pPr>
        <w:pStyle w:val="BodyText"/>
        <w:kinsoku w:val="0"/>
        <w:overflowPunct w:val="0"/>
        <w:spacing w:before="1"/>
        <w:ind w:left="0" w:firstLine="0"/>
        <w:rPr>
          <w:rFonts w:asciiTheme="minorHAnsi" w:hAnsiTheme="minorHAnsi"/>
        </w:rPr>
      </w:pPr>
    </w:p>
    <w:p w:rsidR="009B4949" w:rsidRPr="005E25CC" w:rsidRDefault="009B4949" w:rsidP="009B4949">
      <w:pPr>
        <w:pStyle w:val="BodyText"/>
        <w:kinsoku w:val="0"/>
        <w:overflowPunct w:val="0"/>
        <w:ind w:left="119" w:right="259" w:firstLine="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Applications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for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travel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funds</w:t>
      </w:r>
      <w:r w:rsidRPr="005E25CC">
        <w:rPr>
          <w:rFonts w:asciiTheme="minorHAnsi" w:hAnsiTheme="minorHAnsi"/>
        </w:rPr>
        <w:t xml:space="preserve"> are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assessed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and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awarded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 xml:space="preserve">twice </w:t>
      </w:r>
      <w:r w:rsidRPr="005E25CC">
        <w:rPr>
          <w:rFonts w:asciiTheme="minorHAnsi" w:hAnsiTheme="minorHAnsi"/>
          <w:spacing w:val="-1"/>
        </w:rPr>
        <w:t>per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year,</w:t>
      </w:r>
      <w:r w:rsidRPr="005E25CC">
        <w:rPr>
          <w:rFonts w:asciiTheme="minorHAnsi" w:hAnsiTheme="minorHAnsi"/>
        </w:rPr>
        <w:t xml:space="preserve"> </w:t>
      </w:r>
      <w:r w:rsidR="005E25CC" w:rsidRPr="005E25CC">
        <w:rPr>
          <w:rFonts w:asciiTheme="minorHAnsi" w:hAnsiTheme="minorHAnsi"/>
          <w:spacing w:val="-2"/>
          <w:u w:val="single"/>
        </w:rPr>
        <w:t>a</w:t>
      </w:r>
      <w:r w:rsidRPr="005E25CC">
        <w:rPr>
          <w:rFonts w:asciiTheme="minorHAnsi" w:hAnsiTheme="minorHAnsi"/>
          <w:spacing w:val="-1"/>
          <w:u w:val="single"/>
        </w:rPr>
        <w:t>fter</w:t>
      </w:r>
      <w:r w:rsidRPr="005E25CC">
        <w:rPr>
          <w:rFonts w:asciiTheme="minorHAnsi" w:hAnsiTheme="minorHAnsi"/>
          <w:u w:val="single"/>
        </w:rPr>
        <w:t xml:space="preserve"> </w:t>
      </w:r>
      <w:r w:rsidRPr="005E25CC">
        <w:rPr>
          <w:rFonts w:asciiTheme="minorHAnsi" w:hAnsiTheme="minorHAnsi"/>
          <w:spacing w:val="-1"/>
          <w:u w:val="single"/>
        </w:rPr>
        <w:t>the</w:t>
      </w:r>
      <w:r w:rsidRPr="005E25CC">
        <w:rPr>
          <w:rFonts w:asciiTheme="minorHAnsi" w:hAnsiTheme="minorHAnsi"/>
          <w:u w:val="single"/>
        </w:rPr>
        <w:t xml:space="preserve"> </w:t>
      </w:r>
      <w:r w:rsidRPr="005E25CC">
        <w:rPr>
          <w:rFonts w:asciiTheme="minorHAnsi" w:hAnsiTheme="minorHAnsi"/>
          <w:spacing w:val="-1"/>
          <w:u w:val="single"/>
        </w:rPr>
        <w:t>trave</w:t>
      </w:r>
      <w:r w:rsidR="005E25CC">
        <w:rPr>
          <w:rFonts w:asciiTheme="minorHAnsi" w:hAnsiTheme="minorHAnsi"/>
          <w:spacing w:val="-1"/>
          <w:u w:val="single"/>
        </w:rPr>
        <w:t>l</w:t>
      </w:r>
      <w:r w:rsidRPr="005E25CC">
        <w:rPr>
          <w:rFonts w:asciiTheme="minorHAnsi" w:hAnsiTheme="minorHAnsi"/>
          <w:spacing w:val="-1"/>
        </w:rPr>
        <w:t>,</w:t>
      </w:r>
      <w:r w:rsidRPr="005E25CC">
        <w:rPr>
          <w:rFonts w:asciiTheme="minorHAnsi" w:hAnsiTheme="minorHAnsi"/>
        </w:rPr>
        <w:t xml:space="preserve"> by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means</w:t>
      </w:r>
      <w:r w:rsidRPr="005E25CC">
        <w:rPr>
          <w:rFonts w:asciiTheme="minorHAnsi" w:hAnsiTheme="minorHAnsi"/>
        </w:rPr>
        <w:t xml:space="preserve"> of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>a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Travel</w:t>
      </w:r>
      <w:r w:rsidRPr="005E25CC">
        <w:rPr>
          <w:rFonts w:asciiTheme="minorHAnsi" w:hAnsiTheme="minorHAnsi"/>
          <w:spacing w:val="51"/>
        </w:rPr>
        <w:t xml:space="preserve"> </w:t>
      </w:r>
      <w:r w:rsidRPr="005E25CC">
        <w:rPr>
          <w:rFonts w:asciiTheme="minorHAnsi" w:hAnsiTheme="minorHAnsi"/>
          <w:spacing w:val="-1"/>
        </w:rPr>
        <w:t>Awards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competition.</w:t>
      </w:r>
      <w:r w:rsidRPr="005E25CC">
        <w:rPr>
          <w:rFonts w:asciiTheme="minorHAnsi" w:hAnsiTheme="minorHAnsi"/>
        </w:rPr>
        <w:t xml:space="preserve">  </w:t>
      </w:r>
      <w:r w:rsidRPr="005E25CC">
        <w:rPr>
          <w:rFonts w:asciiTheme="minorHAnsi" w:hAnsiTheme="minorHAnsi"/>
          <w:spacing w:val="-1"/>
        </w:rPr>
        <w:t>Applicants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who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receive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funding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 xml:space="preserve">are </w:t>
      </w:r>
      <w:r w:rsidRPr="005E25CC">
        <w:rPr>
          <w:rFonts w:asciiTheme="minorHAnsi" w:hAnsiTheme="minorHAnsi"/>
          <w:spacing w:val="-2"/>
        </w:rPr>
        <w:t>asked</w:t>
      </w:r>
      <w:r w:rsidRPr="005E25CC">
        <w:rPr>
          <w:rFonts w:asciiTheme="minorHAnsi" w:hAnsiTheme="minorHAnsi"/>
        </w:rPr>
        <w:t xml:space="preserve"> to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acknowledge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the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support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>of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 xml:space="preserve">the </w:t>
      </w:r>
      <w:r w:rsidRPr="005E25CC">
        <w:rPr>
          <w:rFonts w:asciiTheme="minorHAnsi" w:hAnsiTheme="minorHAnsi"/>
          <w:spacing w:val="-1"/>
        </w:rPr>
        <w:t>Graduate</w:t>
      </w:r>
      <w:r w:rsidRPr="005E25CC">
        <w:rPr>
          <w:rFonts w:asciiTheme="minorHAnsi" w:hAnsiTheme="minorHAnsi"/>
          <w:spacing w:val="73"/>
        </w:rPr>
        <w:t xml:space="preserve"> </w:t>
      </w:r>
      <w:r w:rsidRPr="005E25CC">
        <w:rPr>
          <w:rFonts w:asciiTheme="minorHAnsi" w:hAnsiTheme="minorHAnsi"/>
          <w:spacing w:val="-1"/>
        </w:rPr>
        <w:t>Students’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Association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(GSA).</w:t>
      </w:r>
    </w:p>
    <w:p w:rsidR="009B4949" w:rsidRPr="005E25CC" w:rsidRDefault="009B4949" w:rsidP="009B4949">
      <w:pPr>
        <w:pStyle w:val="BodyText"/>
        <w:kinsoku w:val="0"/>
        <w:overflowPunct w:val="0"/>
        <w:spacing w:before="1"/>
        <w:ind w:left="0" w:firstLine="0"/>
        <w:rPr>
          <w:rFonts w:asciiTheme="minorHAnsi" w:hAnsiTheme="minorHAnsi"/>
        </w:rPr>
      </w:pPr>
    </w:p>
    <w:p w:rsidR="009B4949" w:rsidRPr="005E25CC" w:rsidRDefault="009B4949" w:rsidP="00643F65">
      <w:pPr>
        <w:pStyle w:val="BodyText"/>
        <w:kinsoku w:val="0"/>
        <w:overflowPunct w:val="0"/>
        <w:spacing w:line="276" w:lineRule="auto"/>
        <w:ind w:left="119" w:right="965" w:firstLine="0"/>
        <w:rPr>
          <w:rFonts w:asciiTheme="minorHAnsi" w:hAnsiTheme="minorHAnsi"/>
          <w:b/>
          <w:bCs/>
        </w:rPr>
      </w:pPr>
      <w:r w:rsidRPr="005E25CC">
        <w:rPr>
          <w:rFonts w:asciiTheme="minorHAnsi" w:hAnsiTheme="minorHAnsi"/>
          <w:b/>
          <w:bCs/>
          <w:spacing w:val="-1"/>
        </w:rPr>
        <w:t>Deadlines</w:t>
      </w:r>
      <w:r w:rsidRPr="005E25CC">
        <w:rPr>
          <w:rFonts w:asciiTheme="minorHAnsi" w:hAnsiTheme="minorHAnsi"/>
          <w:b/>
          <w:bCs/>
          <w:spacing w:val="-2"/>
        </w:rPr>
        <w:t xml:space="preserve"> </w:t>
      </w:r>
      <w:r w:rsidRPr="005E25CC">
        <w:rPr>
          <w:rFonts w:asciiTheme="minorHAnsi" w:hAnsiTheme="minorHAnsi"/>
          <w:b/>
          <w:bCs/>
        </w:rPr>
        <w:t xml:space="preserve">for </w:t>
      </w:r>
      <w:r w:rsidRPr="005E25CC">
        <w:rPr>
          <w:rFonts w:asciiTheme="minorHAnsi" w:hAnsiTheme="minorHAnsi"/>
          <w:b/>
          <w:bCs/>
          <w:spacing w:val="-1"/>
        </w:rPr>
        <w:t>application:</w:t>
      </w:r>
      <w:r w:rsidRPr="005E25CC">
        <w:rPr>
          <w:rFonts w:asciiTheme="minorHAnsi" w:hAnsiTheme="minorHAnsi"/>
          <w:b/>
          <w:bCs/>
        </w:rPr>
        <w:t xml:space="preserve"> November 30</w:t>
      </w:r>
      <w:r w:rsidR="005E25CC">
        <w:rPr>
          <w:rFonts w:asciiTheme="minorHAnsi" w:hAnsiTheme="minorHAnsi"/>
          <w:b/>
          <w:bCs/>
        </w:rPr>
        <w:t>,</w:t>
      </w:r>
      <w:r w:rsidRPr="005E25CC">
        <w:rPr>
          <w:rFonts w:asciiTheme="minorHAnsi" w:hAnsiTheme="minorHAnsi"/>
          <w:b/>
          <w:bCs/>
        </w:rPr>
        <w:t xml:space="preserve"> for events scheduled from May 1</w:t>
      </w:r>
      <w:r w:rsidR="00643F65">
        <w:rPr>
          <w:rFonts w:asciiTheme="minorHAnsi" w:hAnsiTheme="minorHAnsi"/>
          <w:b/>
          <w:bCs/>
        </w:rPr>
        <w:t xml:space="preserve"> </w:t>
      </w:r>
      <w:r w:rsidRPr="005E25CC">
        <w:rPr>
          <w:rFonts w:asciiTheme="minorHAnsi" w:hAnsiTheme="minorHAnsi"/>
          <w:b/>
          <w:bCs/>
        </w:rPr>
        <w:t>-</w:t>
      </w:r>
      <w:r w:rsidR="00643F65">
        <w:rPr>
          <w:rFonts w:asciiTheme="minorHAnsi" w:hAnsiTheme="minorHAnsi"/>
          <w:b/>
          <w:bCs/>
        </w:rPr>
        <w:t xml:space="preserve"> </w:t>
      </w:r>
      <w:r w:rsidRPr="005E25CC">
        <w:rPr>
          <w:rFonts w:asciiTheme="minorHAnsi" w:hAnsiTheme="minorHAnsi"/>
          <w:b/>
          <w:bCs/>
        </w:rPr>
        <w:t xml:space="preserve">November 15; </w:t>
      </w:r>
    </w:p>
    <w:p w:rsidR="00643F65" w:rsidRPr="00643F65" w:rsidRDefault="009B4949" w:rsidP="00643F65">
      <w:pPr>
        <w:pStyle w:val="BodyText"/>
        <w:kinsoku w:val="0"/>
        <w:overflowPunct w:val="0"/>
        <w:spacing w:line="276" w:lineRule="auto"/>
        <w:ind w:left="119" w:right="965" w:firstLine="0"/>
        <w:rPr>
          <w:rFonts w:asciiTheme="minorHAnsi" w:hAnsiTheme="minorHAnsi"/>
          <w:b/>
          <w:bCs/>
          <w:spacing w:val="58"/>
        </w:rPr>
      </w:pPr>
      <w:r w:rsidRPr="005E25CC">
        <w:rPr>
          <w:rFonts w:asciiTheme="minorHAnsi" w:hAnsiTheme="minorHAnsi"/>
          <w:b/>
          <w:bCs/>
        </w:rPr>
        <w:t>May 15 deadline</w:t>
      </w:r>
      <w:r w:rsidRPr="005E25CC">
        <w:rPr>
          <w:rFonts w:asciiTheme="minorHAnsi" w:hAnsiTheme="minorHAnsi"/>
          <w:b/>
          <w:bCs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for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b/>
          <w:bCs/>
          <w:spacing w:val="-1"/>
        </w:rPr>
        <w:t>events</w:t>
      </w:r>
      <w:r w:rsidRPr="005E25CC">
        <w:rPr>
          <w:rFonts w:asciiTheme="minorHAnsi" w:hAnsiTheme="minorHAnsi"/>
          <w:b/>
          <w:bCs/>
        </w:rPr>
        <w:t xml:space="preserve"> </w:t>
      </w:r>
      <w:r w:rsidRPr="005E25CC">
        <w:rPr>
          <w:rFonts w:asciiTheme="minorHAnsi" w:hAnsiTheme="minorHAnsi"/>
          <w:spacing w:val="-1"/>
        </w:rPr>
        <w:t>attended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from</w:t>
      </w:r>
      <w:r w:rsidRPr="005E25CC">
        <w:rPr>
          <w:rFonts w:asciiTheme="minorHAnsi" w:hAnsiTheme="minorHAnsi"/>
          <w:spacing w:val="-4"/>
        </w:rPr>
        <w:t xml:space="preserve"> </w:t>
      </w:r>
      <w:r w:rsidR="005E25CC">
        <w:rPr>
          <w:rFonts w:asciiTheme="minorHAnsi" w:hAnsiTheme="minorHAnsi"/>
          <w:b/>
          <w:bCs/>
        </w:rPr>
        <w:t>November 1</w:t>
      </w:r>
      <w:r w:rsidR="00643F65">
        <w:rPr>
          <w:rFonts w:asciiTheme="minorHAnsi" w:hAnsiTheme="minorHAnsi"/>
          <w:b/>
          <w:bCs/>
        </w:rPr>
        <w:t xml:space="preserve">6 </w:t>
      </w:r>
      <w:r w:rsidRPr="005E25CC">
        <w:rPr>
          <w:rFonts w:asciiTheme="minorHAnsi" w:hAnsiTheme="minorHAnsi"/>
          <w:b/>
          <w:bCs/>
        </w:rPr>
        <w:t xml:space="preserve">to </w:t>
      </w:r>
      <w:r w:rsidRPr="005E25CC">
        <w:rPr>
          <w:rFonts w:asciiTheme="minorHAnsi" w:hAnsiTheme="minorHAnsi"/>
          <w:b/>
          <w:bCs/>
          <w:spacing w:val="-2"/>
        </w:rPr>
        <w:t xml:space="preserve">April 30. </w:t>
      </w:r>
      <w:r w:rsidRPr="005E25CC">
        <w:rPr>
          <w:rFonts w:asciiTheme="minorHAnsi" w:hAnsiTheme="minorHAnsi"/>
          <w:b/>
          <w:bCs/>
          <w:spacing w:val="58"/>
        </w:rPr>
        <w:t xml:space="preserve"> </w:t>
      </w:r>
    </w:p>
    <w:p w:rsidR="009B4949" w:rsidRPr="005E25CC" w:rsidRDefault="009B4949" w:rsidP="009B4949">
      <w:pPr>
        <w:pStyle w:val="BodyText"/>
        <w:kinsoku w:val="0"/>
        <w:overflowPunct w:val="0"/>
        <w:spacing w:line="480" w:lineRule="auto"/>
        <w:ind w:left="119" w:right="965" w:firstLine="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b/>
          <w:bCs/>
          <w:spacing w:val="-1"/>
        </w:rPr>
        <w:t>Value:</w:t>
      </w:r>
      <w:r w:rsidRPr="005E25CC">
        <w:rPr>
          <w:rFonts w:asciiTheme="minorHAnsi" w:hAnsiTheme="minorHAnsi"/>
          <w:b/>
          <w:bCs/>
          <w:spacing w:val="39"/>
        </w:rPr>
        <w:t xml:space="preserve"> </w:t>
      </w:r>
      <w:r w:rsidRPr="005E25CC">
        <w:rPr>
          <w:rFonts w:asciiTheme="minorHAnsi" w:hAnsiTheme="minorHAnsi"/>
        </w:rPr>
        <w:t xml:space="preserve">up to </w:t>
      </w:r>
      <w:r w:rsidRPr="005E25CC">
        <w:rPr>
          <w:rFonts w:asciiTheme="minorHAnsi" w:hAnsiTheme="minorHAnsi"/>
          <w:spacing w:val="-1"/>
        </w:rPr>
        <w:t>$500</w:t>
      </w:r>
    </w:p>
    <w:p w:rsidR="009B4949" w:rsidRPr="005E25CC" w:rsidRDefault="009B4949" w:rsidP="009B4949">
      <w:pPr>
        <w:pStyle w:val="BodyText"/>
        <w:kinsoku w:val="0"/>
        <w:overflowPunct w:val="0"/>
        <w:spacing w:before="9"/>
        <w:ind w:left="120" w:firstLine="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b/>
          <w:bCs/>
          <w:spacing w:val="-1"/>
        </w:rPr>
        <w:t>Application</w:t>
      </w:r>
      <w:r w:rsidRPr="005E25CC">
        <w:rPr>
          <w:rFonts w:asciiTheme="minorHAnsi" w:hAnsiTheme="minorHAnsi"/>
          <w:b/>
          <w:bCs/>
          <w:spacing w:val="-3"/>
        </w:rPr>
        <w:t xml:space="preserve"> </w:t>
      </w:r>
      <w:r w:rsidRPr="005E25CC">
        <w:rPr>
          <w:rFonts w:asciiTheme="minorHAnsi" w:hAnsiTheme="minorHAnsi"/>
          <w:b/>
          <w:bCs/>
          <w:spacing w:val="-1"/>
        </w:rPr>
        <w:t>Process:</w:t>
      </w:r>
      <w:r w:rsidRPr="005E25CC">
        <w:rPr>
          <w:rFonts w:asciiTheme="minorHAnsi" w:hAnsiTheme="minorHAnsi"/>
          <w:b/>
          <w:bCs/>
          <w:spacing w:val="-2"/>
        </w:rPr>
        <w:t xml:space="preserve"> </w:t>
      </w:r>
      <w:r w:rsidRPr="005E25CC">
        <w:rPr>
          <w:rFonts w:asciiTheme="minorHAnsi" w:hAnsiTheme="minorHAnsi"/>
          <w:b/>
          <w:bCs/>
          <w:spacing w:val="-1"/>
        </w:rPr>
        <w:t>Only</w:t>
      </w:r>
      <w:r w:rsidRPr="005E25CC">
        <w:rPr>
          <w:rFonts w:asciiTheme="minorHAnsi" w:hAnsiTheme="minorHAnsi"/>
          <w:b/>
          <w:bCs/>
        </w:rPr>
        <w:t xml:space="preserve"> </w:t>
      </w:r>
      <w:proofErr w:type="gramStart"/>
      <w:r w:rsidRPr="005E25CC">
        <w:rPr>
          <w:rFonts w:asciiTheme="minorHAnsi" w:hAnsiTheme="minorHAnsi"/>
          <w:b/>
          <w:bCs/>
          <w:spacing w:val="-1"/>
          <w:u w:val="thick"/>
        </w:rPr>
        <w:t>on</w:t>
      </w:r>
      <w:r w:rsidR="005E25CC">
        <w:rPr>
          <w:rFonts w:asciiTheme="minorHAnsi" w:hAnsiTheme="minorHAnsi"/>
          <w:b/>
          <w:bCs/>
          <w:spacing w:val="-1"/>
          <w:u w:val="thick"/>
        </w:rPr>
        <w:t xml:space="preserve">e 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application</w:t>
      </w:r>
      <w:proofErr w:type="gramEnd"/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per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competition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will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2"/>
        </w:rPr>
        <w:t>be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accepted.</w:t>
      </w:r>
    </w:p>
    <w:p w:rsidR="009B4949" w:rsidRPr="005E25CC" w:rsidRDefault="009B4949" w:rsidP="009B4949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/>
          <w:sz w:val="21"/>
          <w:szCs w:val="21"/>
        </w:rPr>
      </w:pPr>
    </w:p>
    <w:p w:rsidR="009B4949" w:rsidRPr="005E25CC" w:rsidRDefault="009B4949" w:rsidP="009B4949">
      <w:pPr>
        <w:pStyle w:val="BodyText"/>
        <w:kinsoku w:val="0"/>
        <w:overflowPunct w:val="0"/>
        <w:ind w:left="120" w:right="259" w:firstLine="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Submit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 xml:space="preserve">the </w:t>
      </w:r>
      <w:r w:rsidRPr="005E25CC">
        <w:rPr>
          <w:rFonts w:asciiTheme="minorHAnsi" w:hAnsiTheme="minorHAnsi"/>
          <w:b/>
          <w:bCs/>
          <w:i/>
          <w:iCs/>
          <w:spacing w:val="-1"/>
        </w:rPr>
        <w:t>Application</w:t>
      </w:r>
      <w:r w:rsidRPr="005E25CC">
        <w:rPr>
          <w:rFonts w:asciiTheme="minorHAnsi" w:hAnsiTheme="minorHAnsi"/>
          <w:b/>
          <w:bCs/>
          <w:i/>
          <w:iCs/>
          <w:spacing w:val="-3"/>
        </w:rPr>
        <w:t xml:space="preserve"> </w:t>
      </w:r>
      <w:r w:rsidRPr="005E25CC">
        <w:rPr>
          <w:rFonts w:asciiTheme="minorHAnsi" w:hAnsiTheme="minorHAnsi"/>
          <w:b/>
          <w:bCs/>
          <w:i/>
          <w:iCs/>
        </w:rPr>
        <w:t>for</w:t>
      </w:r>
      <w:r w:rsidRPr="005E25CC">
        <w:rPr>
          <w:rFonts w:asciiTheme="minorHAnsi" w:hAnsiTheme="minorHAnsi"/>
          <w:b/>
          <w:bCs/>
          <w:i/>
          <w:iCs/>
          <w:spacing w:val="-2"/>
        </w:rPr>
        <w:t xml:space="preserve"> </w:t>
      </w:r>
      <w:r w:rsidRPr="005E25CC">
        <w:rPr>
          <w:rFonts w:asciiTheme="minorHAnsi" w:hAnsiTheme="minorHAnsi"/>
          <w:b/>
          <w:bCs/>
          <w:i/>
          <w:iCs/>
          <w:spacing w:val="-1"/>
        </w:rPr>
        <w:t>GSA Graduate</w:t>
      </w:r>
      <w:r w:rsidRPr="005E25CC">
        <w:rPr>
          <w:rFonts w:asciiTheme="minorHAnsi" w:hAnsiTheme="minorHAnsi"/>
          <w:b/>
          <w:bCs/>
          <w:i/>
          <w:iCs/>
        </w:rPr>
        <w:t xml:space="preserve"> </w:t>
      </w:r>
      <w:r w:rsidRPr="005E25CC">
        <w:rPr>
          <w:rFonts w:asciiTheme="minorHAnsi" w:hAnsiTheme="minorHAnsi"/>
          <w:b/>
          <w:bCs/>
          <w:i/>
          <w:iCs/>
          <w:spacing w:val="-1"/>
        </w:rPr>
        <w:t>Student</w:t>
      </w:r>
      <w:r w:rsidRPr="005E25CC">
        <w:rPr>
          <w:rFonts w:asciiTheme="minorHAnsi" w:hAnsiTheme="minorHAnsi"/>
          <w:b/>
          <w:bCs/>
          <w:i/>
          <w:iCs/>
          <w:spacing w:val="1"/>
        </w:rPr>
        <w:t xml:space="preserve"> </w:t>
      </w:r>
      <w:r w:rsidRPr="005E25CC">
        <w:rPr>
          <w:rFonts w:asciiTheme="minorHAnsi" w:hAnsiTheme="minorHAnsi"/>
          <w:b/>
          <w:bCs/>
          <w:i/>
          <w:iCs/>
          <w:spacing w:val="-1"/>
        </w:rPr>
        <w:t>Travel</w:t>
      </w:r>
      <w:r w:rsidRPr="005E25CC">
        <w:rPr>
          <w:rFonts w:asciiTheme="minorHAnsi" w:hAnsiTheme="minorHAnsi"/>
          <w:b/>
          <w:bCs/>
          <w:i/>
          <w:iCs/>
          <w:spacing w:val="1"/>
        </w:rPr>
        <w:t xml:space="preserve"> </w:t>
      </w:r>
      <w:r w:rsidRPr="005E25CC">
        <w:rPr>
          <w:rFonts w:asciiTheme="minorHAnsi" w:hAnsiTheme="minorHAnsi"/>
          <w:b/>
          <w:bCs/>
          <w:i/>
          <w:iCs/>
          <w:spacing w:val="-1"/>
        </w:rPr>
        <w:t>Award</w:t>
      </w:r>
      <w:r w:rsidRPr="005E25CC">
        <w:rPr>
          <w:rFonts w:asciiTheme="minorHAnsi" w:hAnsiTheme="minorHAnsi"/>
          <w:b/>
          <w:bCs/>
          <w:i/>
          <w:iCs/>
        </w:rPr>
        <w:t xml:space="preserve"> </w:t>
      </w:r>
      <w:r w:rsidRPr="005E25CC">
        <w:rPr>
          <w:rFonts w:asciiTheme="minorHAnsi" w:hAnsiTheme="minorHAnsi"/>
        </w:rPr>
        <w:t>and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attach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the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following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additional</w:t>
      </w:r>
      <w:r w:rsidRPr="005E25CC">
        <w:rPr>
          <w:rFonts w:asciiTheme="minorHAnsi" w:hAnsiTheme="minorHAnsi"/>
          <w:spacing w:val="65"/>
        </w:rPr>
        <w:t xml:space="preserve"> </w:t>
      </w:r>
      <w:r w:rsidRPr="005E25CC">
        <w:rPr>
          <w:rFonts w:asciiTheme="minorHAnsi" w:hAnsiTheme="minorHAnsi"/>
          <w:spacing w:val="-1"/>
        </w:rPr>
        <w:t>information:</w:t>
      </w:r>
    </w:p>
    <w:p w:rsidR="009B4949" w:rsidRPr="005E25CC" w:rsidRDefault="009B4949" w:rsidP="009B4949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line="252" w:lineRule="exact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Proof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that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>a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paper/poster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2"/>
        </w:rPr>
        <w:t>was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accepted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>for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presentation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>at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>a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conference/festival/competition;</w:t>
      </w:r>
    </w:p>
    <w:p w:rsidR="009B4949" w:rsidRPr="005E25CC" w:rsidRDefault="009B4949" w:rsidP="009B4949">
      <w:pPr>
        <w:pStyle w:val="BodyText"/>
        <w:numPr>
          <w:ilvl w:val="0"/>
          <w:numId w:val="2"/>
        </w:numPr>
        <w:tabs>
          <w:tab w:val="left" w:pos="841"/>
        </w:tabs>
        <w:kinsoku w:val="0"/>
        <w:overflowPunct w:val="0"/>
        <w:spacing w:before="1" w:line="252" w:lineRule="exact"/>
        <w:ind w:left="84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</w:rPr>
        <w:t>A</w:t>
      </w:r>
      <w:r w:rsidRPr="005E25CC">
        <w:rPr>
          <w:rFonts w:asciiTheme="minorHAnsi" w:hAnsiTheme="minorHAnsi"/>
          <w:spacing w:val="-1"/>
        </w:rPr>
        <w:t xml:space="preserve"> </w:t>
      </w:r>
      <w:r w:rsidRPr="005E25CC">
        <w:rPr>
          <w:rFonts w:asciiTheme="minorHAnsi" w:hAnsiTheme="minorHAnsi"/>
        </w:rPr>
        <w:t xml:space="preserve">one </w:t>
      </w:r>
      <w:r w:rsidRPr="005E25CC">
        <w:rPr>
          <w:rFonts w:asciiTheme="minorHAnsi" w:hAnsiTheme="minorHAnsi"/>
          <w:spacing w:val="-1"/>
        </w:rPr>
        <w:t>page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abstract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>of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>the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paper/poster</w:t>
      </w:r>
      <w:r w:rsidR="005E25CC">
        <w:rPr>
          <w:rFonts w:asciiTheme="minorHAnsi" w:hAnsiTheme="minorHAnsi"/>
          <w:spacing w:val="-1"/>
        </w:rPr>
        <w:t>/creative work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presented;</w:t>
      </w:r>
    </w:p>
    <w:p w:rsidR="009B4949" w:rsidRPr="005E25CC" w:rsidRDefault="009B4949" w:rsidP="009B4949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line="252" w:lineRule="exact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</w:rPr>
        <w:t>A</w:t>
      </w:r>
      <w:r w:rsidRPr="005E25CC">
        <w:rPr>
          <w:rFonts w:asciiTheme="minorHAnsi" w:hAnsiTheme="minorHAnsi"/>
          <w:spacing w:val="-1"/>
        </w:rPr>
        <w:t xml:space="preserve"> detailed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list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>of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expenses</w:t>
      </w:r>
      <w:r w:rsidRPr="005E25CC">
        <w:rPr>
          <w:rFonts w:asciiTheme="minorHAnsi" w:hAnsiTheme="minorHAnsi"/>
        </w:rPr>
        <w:t xml:space="preserve"> -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economy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>air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fare,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mileage,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hotel,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food;</w:t>
      </w:r>
    </w:p>
    <w:p w:rsidR="009B4949" w:rsidRPr="005E25CC" w:rsidRDefault="009B4949" w:rsidP="009B4949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line="252" w:lineRule="exact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Photocopies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2"/>
        </w:rPr>
        <w:t>of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receipts</w:t>
      </w:r>
      <w:r w:rsidRPr="005E25CC">
        <w:rPr>
          <w:rFonts w:asciiTheme="minorHAnsi" w:hAnsiTheme="minorHAnsi"/>
        </w:rPr>
        <w:t xml:space="preserve"> to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 xml:space="preserve">show </w:t>
      </w:r>
      <w:r w:rsidRPr="00643F65">
        <w:rPr>
          <w:rFonts w:asciiTheme="minorHAnsi" w:hAnsiTheme="minorHAnsi"/>
          <w:b/>
          <w:i/>
          <w:spacing w:val="-1"/>
        </w:rPr>
        <w:t>proof</w:t>
      </w:r>
      <w:r w:rsidRPr="00643F65">
        <w:rPr>
          <w:rFonts w:asciiTheme="minorHAnsi" w:hAnsiTheme="minorHAnsi"/>
          <w:b/>
          <w:i/>
          <w:spacing w:val="1"/>
        </w:rPr>
        <w:t xml:space="preserve"> </w:t>
      </w:r>
      <w:r w:rsidRPr="00643F65">
        <w:rPr>
          <w:rFonts w:asciiTheme="minorHAnsi" w:hAnsiTheme="minorHAnsi"/>
          <w:b/>
          <w:i/>
        </w:rPr>
        <w:t>of</w:t>
      </w:r>
      <w:r w:rsidRPr="00643F65">
        <w:rPr>
          <w:rFonts w:asciiTheme="minorHAnsi" w:hAnsiTheme="minorHAnsi"/>
          <w:b/>
          <w:i/>
          <w:spacing w:val="-2"/>
        </w:rPr>
        <w:t xml:space="preserve"> </w:t>
      </w:r>
      <w:r w:rsidRPr="00643F65">
        <w:rPr>
          <w:rFonts w:asciiTheme="minorHAnsi" w:hAnsiTheme="minorHAnsi"/>
          <w:b/>
          <w:i/>
          <w:spacing w:val="-1"/>
        </w:rPr>
        <w:t>attendance</w:t>
      </w:r>
      <w:r w:rsidRPr="00643F65">
        <w:rPr>
          <w:rFonts w:asciiTheme="minorHAnsi" w:hAnsiTheme="minorHAnsi"/>
          <w:b/>
          <w:i/>
        </w:rPr>
        <w:t xml:space="preserve"> </w:t>
      </w:r>
      <w:r w:rsidRPr="005E25CC">
        <w:rPr>
          <w:rFonts w:asciiTheme="minorHAnsi" w:hAnsiTheme="minorHAnsi"/>
          <w:spacing w:val="-1"/>
        </w:rPr>
        <w:t>(i.e.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hotel,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air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fare/boarding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pass/food);</w:t>
      </w:r>
    </w:p>
    <w:p w:rsidR="009B4949" w:rsidRPr="005E25CC" w:rsidRDefault="009B4949" w:rsidP="009B4949">
      <w:pPr>
        <w:pStyle w:val="BodyText"/>
        <w:numPr>
          <w:ilvl w:val="0"/>
          <w:numId w:val="2"/>
        </w:numPr>
        <w:tabs>
          <w:tab w:val="left" w:pos="840"/>
        </w:tabs>
        <w:kinsoku w:val="0"/>
        <w:overflowPunct w:val="0"/>
        <w:spacing w:before="1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Statement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demonstrating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financial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need.</w:t>
      </w:r>
    </w:p>
    <w:p w:rsidR="009B4949" w:rsidRPr="005E25CC" w:rsidRDefault="009B4949" w:rsidP="00643F65">
      <w:pPr>
        <w:pStyle w:val="BodyText"/>
        <w:kinsoku w:val="0"/>
        <w:overflowPunct w:val="0"/>
        <w:spacing w:before="1"/>
        <w:ind w:left="0" w:right="-180" w:firstLine="0"/>
        <w:rPr>
          <w:rFonts w:asciiTheme="minorHAnsi" w:hAnsiTheme="minorHAnsi"/>
        </w:rPr>
      </w:pPr>
    </w:p>
    <w:p w:rsidR="009B4949" w:rsidRPr="005E25CC" w:rsidRDefault="009B4949" w:rsidP="009B4949">
      <w:pPr>
        <w:pStyle w:val="BodyText"/>
        <w:kinsoku w:val="0"/>
        <w:overflowPunct w:val="0"/>
        <w:ind w:left="119" w:right="259" w:firstLine="0"/>
        <w:rPr>
          <w:rFonts w:asciiTheme="minorHAnsi" w:hAnsiTheme="minorHAnsi"/>
          <w:spacing w:val="-1"/>
        </w:rPr>
      </w:pPr>
      <w:proofErr w:type="spellStart"/>
      <w:r w:rsidRPr="00643F65">
        <w:rPr>
          <w:rFonts w:asciiTheme="minorHAnsi" w:hAnsiTheme="minorHAnsi"/>
          <w:b/>
          <w:sz w:val="2"/>
          <w:szCs w:val="2"/>
        </w:rPr>
        <w:t>U</w:t>
      </w:r>
      <w:r w:rsidRPr="00643F65">
        <w:rPr>
          <w:rFonts w:asciiTheme="minorHAnsi" w:hAnsiTheme="minorHAnsi"/>
          <w:b/>
          <w:u w:val="single"/>
        </w:rPr>
        <w:t>All</w:t>
      </w:r>
      <w:proofErr w:type="spellEnd"/>
      <w:r w:rsidRPr="00643F65">
        <w:rPr>
          <w:rFonts w:asciiTheme="minorHAnsi" w:hAnsiTheme="minorHAnsi"/>
          <w:b/>
          <w:spacing w:val="1"/>
          <w:u w:val="single"/>
        </w:rPr>
        <w:t xml:space="preserve"> </w:t>
      </w:r>
      <w:r w:rsidRPr="00643F65">
        <w:rPr>
          <w:rFonts w:asciiTheme="minorHAnsi" w:hAnsiTheme="minorHAnsi"/>
          <w:b/>
          <w:spacing w:val="-1"/>
          <w:u w:val="single"/>
        </w:rPr>
        <w:t>required documentation</w:t>
      </w:r>
      <w:r w:rsidRPr="00643F65">
        <w:rPr>
          <w:rFonts w:asciiTheme="minorHAnsi" w:hAnsiTheme="minorHAnsi"/>
          <w:b/>
          <w:spacing w:val="-3"/>
          <w:u w:val="single"/>
        </w:rPr>
        <w:t xml:space="preserve"> </w:t>
      </w:r>
      <w:r w:rsidRPr="00643F65">
        <w:rPr>
          <w:rFonts w:asciiTheme="minorHAnsi" w:hAnsiTheme="minorHAnsi"/>
          <w:b/>
          <w:spacing w:val="-1"/>
          <w:u w:val="single"/>
        </w:rPr>
        <w:t>must</w:t>
      </w:r>
      <w:r w:rsidRPr="00643F65">
        <w:rPr>
          <w:rFonts w:asciiTheme="minorHAnsi" w:hAnsiTheme="minorHAnsi"/>
          <w:b/>
          <w:spacing w:val="1"/>
          <w:u w:val="single"/>
        </w:rPr>
        <w:t xml:space="preserve"> </w:t>
      </w:r>
      <w:r w:rsidRPr="00643F65">
        <w:rPr>
          <w:rFonts w:asciiTheme="minorHAnsi" w:hAnsiTheme="minorHAnsi"/>
          <w:b/>
          <w:u w:val="single"/>
        </w:rPr>
        <w:t xml:space="preserve">be </w:t>
      </w:r>
      <w:r w:rsidRPr="00643F65">
        <w:rPr>
          <w:rFonts w:asciiTheme="minorHAnsi" w:hAnsiTheme="minorHAnsi"/>
          <w:b/>
          <w:spacing w:val="-1"/>
          <w:u w:val="single"/>
        </w:rPr>
        <w:t>submitted</w:t>
      </w:r>
      <w:r w:rsidRPr="00643F65">
        <w:rPr>
          <w:rFonts w:asciiTheme="minorHAnsi" w:hAnsiTheme="minorHAnsi"/>
          <w:b/>
          <w:u w:val="single"/>
        </w:rPr>
        <w:t xml:space="preserve"> </w:t>
      </w:r>
      <w:r w:rsidRPr="00643F65">
        <w:rPr>
          <w:rFonts w:asciiTheme="minorHAnsi" w:hAnsiTheme="minorHAnsi"/>
          <w:b/>
          <w:spacing w:val="-1"/>
          <w:u w:val="single"/>
        </w:rPr>
        <w:t>with</w:t>
      </w:r>
      <w:r w:rsidRPr="00643F65">
        <w:rPr>
          <w:rFonts w:asciiTheme="minorHAnsi" w:hAnsiTheme="minorHAnsi"/>
          <w:b/>
          <w:spacing w:val="-3"/>
          <w:u w:val="single"/>
        </w:rPr>
        <w:t xml:space="preserve"> </w:t>
      </w:r>
      <w:r w:rsidRPr="00643F65">
        <w:rPr>
          <w:rFonts w:asciiTheme="minorHAnsi" w:hAnsiTheme="minorHAnsi"/>
          <w:b/>
          <w:u w:val="single"/>
        </w:rPr>
        <w:t>the</w:t>
      </w:r>
      <w:r w:rsidRPr="00643F65">
        <w:rPr>
          <w:rFonts w:asciiTheme="minorHAnsi" w:hAnsiTheme="minorHAnsi"/>
          <w:b/>
          <w:spacing w:val="-3"/>
          <w:u w:val="single"/>
        </w:rPr>
        <w:t xml:space="preserve"> </w:t>
      </w:r>
      <w:r w:rsidRPr="00643F65">
        <w:rPr>
          <w:rFonts w:asciiTheme="minorHAnsi" w:hAnsiTheme="minorHAnsi"/>
          <w:b/>
          <w:spacing w:val="-1"/>
          <w:u w:val="single"/>
        </w:rPr>
        <w:t>application</w:t>
      </w:r>
      <w:r w:rsidRPr="00643F65">
        <w:rPr>
          <w:rFonts w:asciiTheme="minorHAnsi" w:hAnsiTheme="minorHAnsi"/>
          <w:b/>
          <w:u w:val="single"/>
        </w:rPr>
        <w:t xml:space="preserve"> </w:t>
      </w:r>
      <w:r w:rsidRPr="00643F65">
        <w:rPr>
          <w:rFonts w:asciiTheme="minorHAnsi" w:hAnsiTheme="minorHAnsi"/>
          <w:b/>
          <w:spacing w:val="-1"/>
          <w:u w:val="single"/>
        </w:rPr>
        <w:t>to</w:t>
      </w:r>
      <w:r w:rsidRPr="00643F65">
        <w:rPr>
          <w:rFonts w:asciiTheme="minorHAnsi" w:hAnsiTheme="minorHAnsi"/>
          <w:b/>
          <w:u w:val="single"/>
        </w:rPr>
        <w:t xml:space="preserve"> be</w:t>
      </w:r>
      <w:r w:rsidRPr="00643F65">
        <w:rPr>
          <w:rFonts w:asciiTheme="minorHAnsi" w:hAnsiTheme="minorHAnsi"/>
          <w:b/>
          <w:spacing w:val="-3"/>
          <w:u w:val="single"/>
        </w:rPr>
        <w:t xml:space="preserve"> </w:t>
      </w:r>
      <w:r w:rsidRPr="00643F65">
        <w:rPr>
          <w:rFonts w:asciiTheme="minorHAnsi" w:hAnsiTheme="minorHAnsi"/>
          <w:b/>
          <w:spacing w:val="-1"/>
          <w:u w:val="single"/>
        </w:rPr>
        <w:t>eligible</w:t>
      </w:r>
      <w:r w:rsidRPr="00643F65">
        <w:rPr>
          <w:rFonts w:asciiTheme="minorHAnsi" w:hAnsiTheme="minorHAnsi"/>
          <w:b/>
          <w:spacing w:val="-2"/>
          <w:u w:val="single"/>
        </w:rPr>
        <w:t xml:space="preserve"> </w:t>
      </w:r>
      <w:r w:rsidRPr="00643F65">
        <w:rPr>
          <w:rFonts w:asciiTheme="minorHAnsi" w:hAnsiTheme="minorHAnsi"/>
          <w:b/>
          <w:spacing w:val="-1"/>
          <w:u w:val="single"/>
        </w:rPr>
        <w:t>for</w:t>
      </w:r>
      <w:r w:rsidRPr="00643F65">
        <w:rPr>
          <w:rFonts w:asciiTheme="minorHAnsi" w:hAnsiTheme="minorHAnsi"/>
          <w:b/>
          <w:u w:val="single"/>
        </w:rPr>
        <w:t xml:space="preserve"> this</w:t>
      </w:r>
      <w:r w:rsidR="00643F65" w:rsidRPr="00643F65">
        <w:rPr>
          <w:rFonts w:asciiTheme="minorHAnsi" w:hAnsiTheme="minorHAnsi"/>
          <w:b/>
          <w:spacing w:val="-4"/>
          <w:u w:val="single"/>
        </w:rPr>
        <w:t xml:space="preserve"> </w:t>
      </w:r>
      <w:r w:rsidRPr="00643F65">
        <w:rPr>
          <w:rFonts w:asciiTheme="minorHAnsi" w:hAnsiTheme="minorHAnsi"/>
          <w:b/>
          <w:spacing w:val="-1"/>
          <w:u w:val="single"/>
        </w:rPr>
        <w:t>competition</w:t>
      </w:r>
      <w:r w:rsidRPr="00643F65">
        <w:rPr>
          <w:rFonts w:asciiTheme="minorHAnsi" w:hAnsiTheme="minorHAnsi"/>
          <w:b/>
          <w:spacing w:val="-1"/>
        </w:rPr>
        <w:t>.</w:t>
      </w:r>
      <w:r w:rsidRPr="00643F65">
        <w:rPr>
          <w:rFonts w:asciiTheme="minorHAnsi" w:hAnsiTheme="minorHAnsi"/>
          <w:b/>
          <w:spacing w:val="52"/>
        </w:rPr>
        <w:t xml:space="preserve"> </w:t>
      </w:r>
      <w:r w:rsidR="00643F65">
        <w:rPr>
          <w:rFonts w:asciiTheme="minorHAnsi" w:hAnsiTheme="minorHAnsi"/>
          <w:spacing w:val="52"/>
        </w:rPr>
        <w:t xml:space="preserve"> </w:t>
      </w:r>
      <w:r w:rsidRPr="005E25CC">
        <w:rPr>
          <w:rFonts w:asciiTheme="minorHAnsi" w:hAnsiTheme="minorHAnsi"/>
          <w:spacing w:val="-4"/>
        </w:rPr>
        <w:t>If</w:t>
      </w:r>
      <w:r w:rsidRPr="005E25CC">
        <w:rPr>
          <w:rFonts w:asciiTheme="minorHAnsi" w:hAnsiTheme="minorHAnsi"/>
          <w:spacing w:val="71"/>
        </w:rPr>
        <w:t xml:space="preserve"> </w:t>
      </w:r>
      <w:r w:rsidRPr="005E25CC">
        <w:rPr>
          <w:rFonts w:asciiTheme="minorHAnsi" w:hAnsiTheme="minorHAnsi"/>
          <w:spacing w:val="-1"/>
        </w:rPr>
        <w:t>applicants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are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equally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qualified,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preference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will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 xml:space="preserve">be </w:t>
      </w:r>
      <w:r w:rsidRPr="005E25CC">
        <w:rPr>
          <w:rFonts w:asciiTheme="minorHAnsi" w:hAnsiTheme="minorHAnsi"/>
          <w:spacing w:val="-1"/>
        </w:rPr>
        <w:t>given</w:t>
      </w:r>
      <w:r w:rsidRPr="005E25CC">
        <w:rPr>
          <w:rFonts w:asciiTheme="minorHAnsi" w:hAnsiTheme="minorHAnsi"/>
        </w:rPr>
        <w:t xml:space="preserve"> to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students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who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are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registered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2"/>
        </w:rPr>
        <w:t>full-time,</w:t>
      </w:r>
      <w:r w:rsidRPr="005E25CC">
        <w:rPr>
          <w:rFonts w:asciiTheme="minorHAnsi" w:hAnsiTheme="minorHAnsi"/>
        </w:rPr>
        <w:t xml:space="preserve"> and </w:t>
      </w:r>
      <w:r w:rsidRPr="005E25CC">
        <w:rPr>
          <w:rFonts w:asciiTheme="minorHAnsi" w:hAnsiTheme="minorHAnsi"/>
          <w:spacing w:val="-1"/>
        </w:rPr>
        <w:t>have</w:t>
      </w:r>
      <w:r w:rsidRPr="005E25CC">
        <w:rPr>
          <w:rFonts w:asciiTheme="minorHAnsi" w:hAnsiTheme="minorHAnsi"/>
          <w:spacing w:val="83"/>
        </w:rPr>
        <w:t xml:space="preserve"> </w:t>
      </w:r>
      <w:r w:rsidRPr="005E25CC">
        <w:rPr>
          <w:rFonts w:asciiTheme="minorHAnsi" w:hAnsiTheme="minorHAnsi"/>
          <w:spacing w:val="-1"/>
        </w:rPr>
        <w:t>demonstrated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financial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need.</w:t>
      </w:r>
    </w:p>
    <w:p w:rsidR="009B4949" w:rsidRPr="005E25CC" w:rsidRDefault="009B4949" w:rsidP="009B4949">
      <w:pPr>
        <w:pStyle w:val="BodyText"/>
        <w:kinsoku w:val="0"/>
        <w:overflowPunct w:val="0"/>
        <w:spacing w:before="5"/>
        <w:ind w:left="0" w:firstLine="0"/>
        <w:rPr>
          <w:rFonts w:asciiTheme="minorHAnsi" w:hAnsiTheme="minorHAnsi"/>
        </w:rPr>
      </w:pPr>
    </w:p>
    <w:p w:rsidR="009B4949" w:rsidRPr="005E25CC" w:rsidRDefault="009B4949" w:rsidP="009B4949">
      <w:pPr>
        <w:pStyle w:val="BodyText"/>
        <w:kinsoku w:val="0"/>
        <w:overflowPunct w:val="0"/>
        <w:spacing w:line="251" w:lineRule="exact"/>
        <w:ind w:left="120" w:firstLine="0"/>
        <w:rPr>
          <w:rFonts w:asciiTheme="minorHAnsi" w:hAnsiTheme="minorHAnsi"/>
        </w:rPr>
      </w:pPr>
      <w:r w:rsidRPr="005E25CC">
        <w:rPr>
          <w:rFonts w:asciiTheme="minorHAnsi" w:hAnsiTheme="minorHAnsi"/>
          <w:b/>
          <w:bCs/>
          <w:spacing w:val="-1"/>
        </w:rPr>
        <w:t>Eligibility:</w:t>
      </w:r>
    </w:p>
    <w:p w:rsidR="009B4949" w:rsidRPr="005E25CC" w:rsidRDefault="009B4949" w:rsidP="009B4949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ind w:right="965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At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>the</w:t>
      </w:r>
      <w:r w:rsidRPr="005E25CC">
        <w:rPr>
          <w:rFonts w:asciiTheme="minorHAnsi" w:hAnsiTheme="minorHAnsi"/>
          <w:spacing w:val="-2"/>
        </w:rPr>
        <w:t xml:space="preserve"> time</w:t>
      </w:r>
      <w:r w:rsidRPr="005E25CC">
        <w:rPr>
          <w:rFonts w:asciiTheme="minorHAnsi" w:hAnsiTheme="minorHAnsi"/>
        </w:rPr>
        <w:t xml:space="preserve"> of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attendance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>at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 xml:space="preserve">the </w:t>
      </w:r>
      <w:r w:rsidRPr="005E25CC">
        <w:rPr>
          <w:rFonts w:asciiTheme="minorHAnsi" w:hAnsiTheme="minorHAnsi"/>
          <w:spacing w:val="-1"/>
        </w:rPr>
        <w:t>event,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the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student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must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have</w:t>
      </w:r>
      <w:r w:rsidRPr="005E25CC">
        <w:rPr>
          <w:rFonts w:asciiTheme="minorHAnsi" w:hAnsiTheme="minorHAnsi"/>
        </w:rPr>
        <w:t xml:space="preserve"> been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 xml:space="preserve">in </w:t>
      </w:r>
      <w:r w:rsidRPr="005E25CC">
        <w:rPr>
          <w:rFonts w:asciiTheme="minorHAnsi" w:hAnsiTheme="minorHAnsi"/>
          <w:spacing w:val="-1"/>
        </w:rPr>
        <w:t>good</w:t>
      </w:r>
      <w:r w:rsid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standing,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enrolled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and</w:t>
      </w:r>
      <w:r w:rsidRPr="005E25CC">
        <w:rPr>
          <w:rFonts w:asciiTheme="minorHAnsi" w:hAnsiTheme="minorHAnsi"/>
          <w:spacing w:val="55"/>
        </w:rPr>
        <w:t xml:space="preserve"> </w:t>
      </w:r>
      <w:r w:rsidRPr="005E25CC">
        <w:rPr>
          <w:rFonts w:asciiTheme="minorHAnsi" w:hAnsiTheme="minorHAnsi"/>
          <w:spacing w:val="-1"/>
        </w:rPr>
        <w:t>registered</w:t>
      </w:r>
      <w:r w:rsidRPr="005E25CC">
        <w:rPr>
          <w:rFonts w:asciiTheme="minorHAnsi" w:hAnsiTheme="minorHAnsi"/>
        </w:rPr>
        <w:t xml:space="preserve"> in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 xml:space="preserve">a </w:t>
      </w:r>
      <w:r w:rsidRPr="005E25CC">
        <w:rPr>
          <w:rFonts w:asciiTheme="minorHAnsi" w:hAnsiTheme="minorHAnsi"/>
          <w:spacing w:val="-1"/>
        </w:rPr>
        <w:t>graduate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program</w:t>
      </w:r>
      <w:r w:rsidRPr="005E25CC">
        <w:rPr>
          <w:rFonts w:asciiTheme="minorHAnsi" w:hAnsiTheme="minorHAnsi"/>
          <w:spacing w:val="-4"/>
        </w:rPr>
        <w:t xml:space="preserve"> </w:t>
      </w:r>
      <w:r w:rsidRPr="005E25CC">
        <w:rPr>
          <w:rFonts w:asciiTheme="minorHAnsi" w:hAnsiTheme="minorHAnsi"/>
        </w:rPr>
        <w:t>at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 xml:space="preserve">the </w:t>
      </w:r>
      <w:r w:rsidRPr="005E25CC">
        <w:rPr>
          <w:rFonts w:asciiTheme="minorHAnsi" w:hAnsiTheme="minorHAnsi"/>
          <w:spacing w:val="-1"/>
        </w:rPr>
        <w:t>University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>of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Regina;</w:t>
      </w:r>
    </w:p>
    <w:p w:rsidR="009B4949" w:rsidRPr="005E25CC" w:rsidRDefault="009B4949" w:rsidP="009B4949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66" w:lineRule="exact"/>
        <w:ind w:hanging="360"/>
        <w:rPr>
          <w:rFonts w:asciiTheme="minorHAnsi" w:hAnsiTheme="minorHAnsi"/>
        </w:rPr>
      </w:pPr>
      <w:r w:rsidRPr="005E25CC">
        <w:rPr>
          <w:rFonts w:asciiTheme="minorHAnsi" w:hAnsiTheme="minorHAnsi"/>
        </w:rPr>
        <w:t>The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student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must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have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presented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 xml:space="preserve">a </w:t>
      </w:r>
      <w:r w:rsidRPr="005E25CC">
        <w:rPr>
          <w:rFonts w:asciiTheme="minorHAnsi" w:hAnsiTheme="minorHAnsi"/>
          <w:spacing w:val="-1"/>
        </w:rPr>
        <w:t>paper,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poster,</w:t>
      </w:r>
      <w:r w:rsidRPr="005E25CC">
        <w:rPr>
          <w:rFonts w:asciiTheme="minorHAnsi" w:hAnsiTheme="minorHAnsi"/>
        </w:rPr>
        <w:t xml:space="preserve"> or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other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creative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2"/>
        </w:rPr>
        <w:t>work;</w:t>
      </w:r>
    </w:p>
    <w:p w:rsidR="009B4949" w:rsidRPr="005E25CC" w:rsidRDefault="009B4949" w:rsidP="009B4949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69" w:lineRule="exact"/>
        <w:ind w:hanging="36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</w:rPr>
        <w:t>The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conference/event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must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 xml:space="preserve">be </w:t>
      </w:r>
      <w:r w:rsidRPr="005E25CC">
        <w:rPr>
          <w:rFonts w:asciiTheme="minorHAnsi" w:hAnsiTheme="minorHAnsi"/>
          <w:spacing w:val="-1"/>
        </w:rPr>
        <w:t>relevant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</w:rPr>
        <w:t>to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>the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student’s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program;</w:t>
      </w:r>
    </w:p>
    <w:p w:rsidR="009B4949" w:rsidRPr="005E25CC" w:rsidRDefault="009B4949" w:rsidP="009B4949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69" w:lineRule="exact"/>
        <w:ind w:hanging="36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</w:rPr>
        <w:t>The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student’s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Academic</w:t>
      </w:r>
      <w:r w:rsidRPr="005E25CC">
        <w:rPr>
          <w:rFonts w:asciiTheme="minorHAnsi" w:hAnsiTheme="minorHAnsi"/>
        </w:rPr>
        <w:t xml:space="preserve"> Unit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supports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this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application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(signatures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1"/>
        </w:rPr>
        <w:t>required);</w:t>
      </w:r>
    </w:p>
    <w:p w:rsidR="009B4949" w:rsidRPr="005E25CC" w:rsidRDefault="009B4949" w:rsidP="009B4949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69" w:lineRule="exact"/>
        <w:ind w:hanging="36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Preference</w:t>
      </w:r>
      <w:r w:rsidRPr="005E25CC">
        <w:rPr>
          <w:rFonts w:asciiTheme="minorHAnsi" w:hAnsiTheme="minorHAnsi"/>
        </w:rPr>
        <w:t xml:space="preserve"> </w:t>
      </w:r>
      <w:r w:rsidRPr="005E25CC">
        <w:rPr>
          <w:rFonts w:asciiTheme="minorHAnsi" w:hAnsiTheme="minorHAnsi"/>
          <w:spacing w:val="-2"/>
        </w:rPr>
        <w:t>will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</w:rPr>
        <w:t xml:space="preserve">be </w:t>
      </w:r>
      <w:r w:rsidRPr="005E25CC">
        <w:rPr>
          <w:rFonts w:asciiTheme="minorHAnsi" w:hAnsiTheme="minorHAnsi"/>
          <w:spacing w:val="-1"/>
        </w:rPr>
        <w:t>given</w:t>
      </w:r>
      <w:r w:rsidRPr="005E25CC">
        <w:rPr>
          <w:rFonts w:asciiTheme="minorHAnsi" w:hAnsiTheme="minorHAnsi"/>
        </w:rPr>
        <w:t xml:space="preserve"> to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</w:rPr>
        <w:t>those</w:t>
      </w:r>
      <w:r w:rsidRPr="005E25CC">
        <w:rPr>
          <w:rFonts w:asciiTheme="minorHAnsi" w:hAnsiTheme="minorHAnsi"/>
          <w:spacing w:val="-2"/>
        </w:rPr>
        <w:t xml:space="preserve"> </w:t>
      </w:r>
      <w:r w:rsidRPr="005E25CC">
        <w:rPr>
          <w:rFonts w:asciiTheme="minorHAnsi" w:hAnsiTheme="minorHAnsi"/>
          <w:spacing w:val="-1"/>
        </w:rPr>
        <w:t>demonstrating</w:t>
      </w:r>
      <w:r w:rsidRPr="005E25CC">
        <w:rPr>
          <w:rFonts w:asciiTheme="minorHAnsi" w:hAnsiTheme="minorHAnsi"/>
          <w:spacing w:val="-3"/>
        </w:rPr>
        <w:t xml:space="preserve"> </w:t>
      </w:r>
      <w:r w:rsidRPr="005E25CC">
        <w:rPr>
          <w:rFonts w:asciiTheme="minorHAnsi" w:hAnsiTheme="minorHAnsi"/>
          <w:spacing w:val="-1"/>
        </w:rPr>
        <w:t>financial</w:t>
      </w:r>
      <w:r w:rsidRPr="005E25CC">
        <w:rPr>
          <w:rFonts w:asciiTheme="minorHAnsi" w:hAnsiTheme="minorHAnsi"/>
          <w:spacing w:val="1"/>
        </w:rPr>
        <w:t xml:space="preserve"> </w:t>
      </w:r>
      <w:r w:rsidRPr="005E25CC">
        <w:rPr>
          <w:rFonts w:asciiTheme="minorHAnsi" w:hAnsiTheme="minorHAnsi"/>
          <w:spacing w:val="-1"/>
        </w:rPr>
        <w:t>need;</w:t>
      </w:r>
    </w:p>
    <w:p w:rsidR="009B4949" w:rsidRPr="009B4949" w:rsidRDefault="009D7F46" w:rsidP="009B4949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ind w:right="640" w:hanging="360"/>
        <w:rPr>
          <w:rFonts w:asciiTheme="minorHAnsi" w:hAnsiTheme="minorHAnsi"/>
          <w:spacing w:val="-1"/>
        </w:rPr>
      </w:pPr>
      <w:r w:rsidRPr="009D7F46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5pt;margin-top:60.2pt;width:15.6pt;height:15pt;z-index:-251660800;mso-position-horizontal-relative:page;mso-position-vertical-relative:text" o:allowincell="f" filled="f" stroked="f">
            <v:textbox inset="0,0,0,0">
              <w:txbxContent>
                <w:p w:rsidR="009B4949" w:rsidRPr="009B4949" w:rsidRDefault="009B4949" w:rsidP="009B4949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9D7F46">
        <w:rPr>
          <w:rFonts w:asciiTheme="minorHAnsi" w:hAnsiTheme="minorHAnsi"/>
          <w:noProof/>
        </w:rPr>
        <w:pict>
          <v:shape id="_x0000_s1027" type="#_x0000_t202" style="position:absolute;left:0;text-align:left;margin-left:94.5pt;margin-top:60pt;width:16.1pt;height:15pt;z-index:-251659776;mso-position-horizontal-relative:page;mso-position-vertical-relative:text" o:allowincell="f" filled="f" stroked="f">
            <v:textbox inset="0,0,0,0">
              <w:txbxContent>
                <w:p w:rsidR="009B4949" w:rsidRPr="00842869" w:rsidRDefault="009B4949" w:rsidP="009B4949">
                  <w:pPr>
                    <w:rPr>
                      <w:szCs w:val="20"/>
                    </w:rPr>
                  </w:pPr>
                </w:p>
                <w:p w:rsidR="009B4949" w:rsidRDefault="009B4949"/>
              </w:txbxContent>
            </v:textbox>
            <w10:wrap anchorx="page"/>
          </v:shape>
        </w:pict>
      </w:r>
      <w:r w:rsidRPr="009D7F46">
        <w:rPr>
          <w:rFonts w:asciiTheme="minorHAnsi" w:hAnsiTheme="minorHAnsi"/>
          <w:noProof/>
        </w:rPr>
        <w:pict>
          <v:shape id="_x0000_s1028" type="#_x0000_t202" style="position:absolute;left:0;text-align:left;margin-left:135.95pt;margin-top:59.4pt;width:15.6pt;height:15pt;z-index:-251658752;mso-position-horizontal-relative:page;mso-position-vertical-relative:text" o:allowincell="f" filled="f" stroked="f">
            <v:textbox inset="0,0,0,0">
              <w:txbxContent>
                <w:p w:rsidR="009B4949" w:rsidRPr="00842869" w:rsidRDefault="009B4949" w:rsidP="009B4949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9D7F46">
        <w:rPr>
          <w:rFonts w:asciiTheme="minorHAnsi" w:hAnsiTheme="minorHAnsi"/>
          <w:noProof/>
        </w:rPr>
        <w:pict>
          <v:shape id="_x0000_s1029" type="#_x0000_t202" style="position:absolute;left:0;text-align:left;margin-left:178.1pt;margin-top:59.6pt;width:15.6pt;height:15pt;z-index:-251657728;mso-position-horizontal-relative:page;mso-position-vertical-relative:text" o:allowincell="f" filled="f" stroked="f">
            <v:textbox inset="0,0,0,0">
              <w:txbxContent>
                <w:p w:rsidR="009B4949" w:rsidRPr="00842869" w:rsidRDefault="009B4949" w:rsidP="009B4949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9D7F46">
        <w:rPr>
          <w:rFonts w:asciiTheme="minorHAnsi" w:hAnsiTheme="minorHAnsi"/>
          <w:noProof/>
        </w:rPr>
        <w:pict>
          <v:shape id="_x0000_s1030" style="position:absolute;left:0;text-align:left;margin-left:56.6pt;margin-top:60.15pt;width:15.6pt;height:15pt;z-index:-251656704;mso-position-horizontal-relative:page;mso-position-vertical-relative:text" coordsize="312,300" o:allowincell="f" path="m,299r311,l311,,,,,299xe" stroked="f">
            <v:path arrowok="t"/>
            <w10:wrap anchorx="page"/>
          </v:shape>
        </w:pict>
      </w:r>
      <w:r w:rsidR="009B4949" w:rsidRPr="009B4949">
        <w:rPr>
          <w:rFonts w:asciiTheme="minorHAnsi" w:hAnsiTheme="minorHAnsi"/>
          <w:spacing w:val="-1"/>
        </w:rPr>
        <w:t>Students</w:t>
      </w:r>
      <w:r w:rsidR="009B4949" w:rsidRPr="009B4949">
        <w:rPr>
          <w:rFonts w:asciiTheme="minorHAnsi" w:hAnsiTheme="minorHAnsi"/>
        </w:rPr>
        <w:t xml:space="preserve"> </w:t>
      </w:r>
      <w:r w:rsidR="009B4949" w:rsidRPr="009B4949">
        <w:rPr>
          <w:rFonts w:asciiTheme="minorHAnsi" w:hAnsiTheme="minorHAnsi"/>
          <w:spacing w:val="-2"/>
        </w:rPr>
        <w:t>may</w:t>
      </w:r>
      <w:r w:rsidR="009B4949" w:rsidRPr="009B4949">
        <w:rPr>
          <w:rFonts w:asciiTheme="minorHAnsi" w:hAnsiTheme="minorHAnsi"/>
          <w:spacing w:val="-3"/>
        </w:rPr>
        <w:t xml:space="preserve"> </w:t>
      </w:r>
      <w:r w:rsidR="009B4949" w:rsidRPr="009B4949">
        <w:rPr>
          <w:rFonts w:asciiTheme="minorHAnsi" w:hAnsiTheme="minorHAnsi"/>
        </w:rPr>
        <w:t>not</w:t>
      </w:r>
      <w:r w:rsidR="009B4949" w:rsidRPr="009B4949">
        <w:rPr>
          <w:rFonts w:asciiTheme="minorHAnsi" w:hAnsiTheme="minorHAnsi"/>
          <w:spacing w:val="1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receive</w:t>
      </w:r>
      <w:r w:rsidR="009B4949" w:rsidRPr="009B4949">
        <w:rPr>
          <w:rFonts w:asciiTheme="minorHAnsi" w:hAnsiTheme="minorHAnsi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this</w:t>
      </w:r>
      <w:r w:rsidR="009B4949" w:rsidRPr="009B4949">
        <w:rPr>
          <w:rFonts w:asciiTheme="minorHAnsi" w:hAnsiTheme="minorHAnsi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funding</w:t>
      </w:r>
      <w:r w:rsidR="009B4949" w:rsidRPr="009B4949">
        <w:rPr>
          <w:rFonts w:asciiTheme="minorHAnsi" w:hAnsiTheme="minorHAnsi"/>
          <w:spacing w:val="-3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more</w:t>
      </w:r>
      <w:r w:rsidR="009B4949" w:rsidRPr="009B4949">
        <w:rPr>
          <w:rFonts w:asciiTheme="minorHAnsi" w:hAnsiTheme="minorHAnsi"/>
        </w:rPr>
        <w:t xml:space="preserve"> than </w:t>
      </w:r>
      <w:r w:rsidR="009B4949" w:rsidRPr="009B4949">
        <w:rPr>
          <w:rFonts w:asciiTheme="minorHAnsi" w:hAnsiTheme="minorHAnsi"/>
          <w:spacing w:val="-1"/>
        </w:rPr>
        <w:t>once</w:t>
      </w:r>
      <w:r w:rsidR="009B4949" w:rsidRPr="009B4949">
        <w:rPr>
          <w:rFonts w:asciiTheme="minorHAnsi" w:hAnsiTheme="minorHAnsi"/>
        </w:rPr>
        <w:t xml:space="preserve"> </w:t>
      </w:r>
      <w:r w:rsidR="009B4949" w:rsidRPr="009B4949">
        <w:rPr>
          <w:rFonts w:asciiTheme="minorHAnsi" w:hAnsiTheme="minorHAnsi"/>
          <w:spacing w:val="-2"/>
        </w:rPr>
        <w:t>at</w:t>
      </w:r>
      <w:r w:rsidR="009B4949" w:rsidRPr="009B4949">
        <w:rPr>
          <w:rFonts w:asciiTheme="minorHAnsi" w:hAnsiTheme="minorHAnsi"/>
          <w:spacing w:val="1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the</w:t>
      </w:r>
      <w:r w:rsidR="009B4949" w:rsidRPr="009B4949">
        <w:rPr>
          <w:rFonts w:asciiTheme="minorHAnsi" w:hAnsiTheme="minorHAnsi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Master’s</w:t>
      </w:r>
      <w:r w:rsidR="009B4949" w:rsidRPr="009B4949">
        <w:rPr>
          <w:rFonts w:asciiTheme="minorHAnsi" w:hAnsiTheme="minorHAnsi"/>
          <w:spacing w:val="-2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level</w:t>
      </w:r>
      <w:r w:rsidR="009B4949" w:rsidRPr="009B4949">
        <w:rPr>
          <w:rFonts w:asciiTheme="minorHAnsi" w:hAnsiTheme="minorHAnsi"/>
          <w:spacing w:val="1"/>
        </w:rPr>
        <w:t xml:space="preserve"> </w:t>
      </w:r>
      <w:r w:rsidR="009B4949" w:rsidRPr="009B4949">
        <w:rPr>
          <w:rFonts w:asciiTheme="minorHAnsi" w:hAnsiTheme="minorHAnsi"/>
          <w:spacing w:val="-2"/>
        </w:rPr>
        <w:t>or</w:t>
      </w:r>
      <w:r w:rsidR="009B4949" w:rsidRPr="009B4949">
        <w:rPr>
          <w:rFonts w:asciiTheme="minorHAnsi" w:hAnsiTheme="minorHAnsi"/>
          <w:spacing w:val="1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more</w:t>
      </w:r>
      <w:r w:rsidR="009B4949" w:rsidRPr="009B4949">
        <w:rPr>
          <w:rFonts w:asciiTheme="minorHAnsi" w:hAnsiTheme="minorHAnsi"/>
        </w:rPr>
        <w:t xml:space="preserve"> than</w:t>
      </w:r>
      <w:r w:rsidR="009B4949" w:rsidRPr="009B4949">
        <w:rPr>
          <w:rFonts w:asciiTheme="minorHAnsi" w:hAnsiTheme="minorHAnsi"/>
          <w:spacing w:val="-3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twice</w:t>
      </w:r>
      <w:r w:rsidR="009B4949" w:rsidRPr="009B4949">
        <w:rPr>
          <w:rFonts w:asciiTheme="minorHAnsi" w:hAnsiTheme="minorHAnsi"/>
        </w:rPr>
        <w:t xml:space="preserve"> </w:t>
      </w:r>
      <w:r w:rsidR="009B4949" w:rsidRPr="009B4949">
        <w:rPr>
          <w:rFonts w:asciiTheme="minorHAnsi" w:hAnsiTheme="minorHAnsi"/>
          <w:spacing w:val="-2"/>
        </w:rPr>
        <w:t>at</w:t>
      </w:r>
      <w:r w:rsidR="009B4949" w:rsidRPr="009B4949">
        <w:rPr>
          <w:rFonts w:asciiTheme="minorHAnsi" w:hAnsiTheme="minorHAnsi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the</w:t>
      </w:r>
      <w:r w:rsidR="009B4949" w:rsidRPr="009B4949">
        <w:rPr>
          <w:rFonts w:asciiTheme="minorHAnsi" w:hAnsiTheme="minorHAnsi"/>
          <w:spacing w:val="57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Ph.D.</w:t>
      </w:r>
      <w:r w:rsidR="009B4949" w:rsidRPr="009B4949">
        <w:rPr>
          <w:rFonts w:asciiTheme="minorHAnsi" w:hAnsiTheme="minorHAnsi"/>
        </w:rPr>
        <w:t xml:space="preserve"> </w:t>
      </w:r>
      <w:r w:rsidR="009B4949" w:rsidRPr="009B4949">
        <w:rPr>
          <w:rFonts w:asciiTheme="minorHAnsi" w:hAnsiTheme="minorHAnsi"/>
          <w:spacing w:val="-1"/>
        </w:rPr>
        <w:t>level.</w:t>
      </w:r>
    </w:p>
    <w:p w:rsidR="009B4949" w:rsidRPr="009B4949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</w:p>
    <w:tbl>
      <w:tblPr>
        <w:tblStyle w:val="TableGrid"/>
        <w:tblW w:w="10080" w:type="dxa"/>
        <w:tblInd w:w="-162" w:type="dxa"/>
        <w:tblLook w:val="04A0"/>
      </w:tblPr>
      <w:tblGrid>
        <w:gridCol w:w="3333"/>
        <w:gridCol w:w="1452"/>
        <w:gridCol w:w="1875"/>
        <w:gridCol w:w="3420"/>
      </w:tblGrid>
      <w:tr w:rsidR="009B4949" w:rsidRPr="009B4949" w:rsidTr="00643F65">
        <w:tc>
          <w:tcPr>
            <w:tcW w:w="3333" w:type="dxa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lastRenderedPageBreak/>
              <w:t>Title: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 xml:space="preserve">Mr.      </w:t>
            </w:r>
            <w:r w:rsidR="00643F65">
              <w:rPr>
                <w:rFonts w:asciiTheme="minorHAnsi" w:hAnsiTheme="minorHAnsi"/>
                <w:spacing w:val="-1"/>
              </w:rPr>
              <w:t xml:space="preserve"> </w:t>
            </w:r>
            <w:r w:rsidRPr="009B4949">
              <w:rPr>
                <w:rFonts w:asciiTheme="minorHAnsi" w:hAnsiTheme="minorHAnsi"/>
                <w:spacing w:val="-1"/>
              </w:rPr>
              <w:t xml:space="preserve">Ms.     </w:t>
            </w:r>
            <w:r w:rsidR="00643F65">
              <w:rPr>
                <w:rFonts w:asciiTheme="minorHAnsi" w:hAnsiTheme="minorHAnsi"/>
                <w:spacing w:val="-1"/>
              </w:rPr>
              <w:t xml:space="preserve"> </w:t>
            </w:r>
            <w:r w:rsidRPr="009B4949">
              <w:rPr>
                <w:rFonts w:asciiTheme="minorHAnsi" w:hAnsiTheme="minorHAnsi"/>
                <w:spacing w:val="-1"/>
              </w:rPr>
              <w:t xml:space="preserve">Mrs.     </w:t>
            </w:r>
            <w:r w:rsidR="00643F65">
              <w:rPr>
                <w:rFonts w:asciiTheme="minorHAnsi" w:hAnsiTheme="minorHAnsi"/>
                <w:spacing w:val="-1"/>
              </w:rPr>
              <w:t xml:space="preserve">   </w:t>
            </w:r>
            <w:r w:rsidRPr="009B4949">
              <w:rPr>
                <w:rFonts w:asciiTheme="minorHAnsi" w:hAnsiTheme="minorHAnsi"/>
                <w:spacing w:val="-1"/>
              </w:rPr>
              <w:t>Miss</w:t>
            </w:r>
          </w:p>
        </w:tc>
        <w:tc>
          <w:tcPr>
            <w:tcW w:w="3327" w:type="dxa"/>
            <w:gridSpan w:val="2"/>
          </w:tcPr>
          <w:p w:rsid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 xml:space="preserve">Last Name or Family </w:t>
            </w:r>
            <w:r w:rsidR="00643F65">
              <w:rPr>
                <w:rFonts w:asciiTheme="minorHAnsi" w:hAnsiTheme="minorHAnsi"/>
                <w:spacing w:val="-1"/>
              </w:rPr>
              <w:t xml:space="preserve">Name: </w:t>
            </w:r>
          </w:p>
          <w:p w:rsidR="00643F65" w:rsidRDefault="00643F65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643F65" w:rsidRPr="009B4949" w:rsidRDefault="00643F65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3420" w:type="dxa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First Name or Family Name: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</w:tr>
      <w:tr w:rsidR="009B4949" w:rsidRPr="009B4949" w:rsidTr="00643F65">
        <w:tc>
          <w:tcPr>
            <w:tcW w:w="3333" w:type="dxa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Mailing Address: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3327" w:type="dxa"/>
            <w:gridSpan w:val="2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City:</w:t>
            </w:r>
          </w:p>
        </w:tc>
        <w:tc>
          <w:tcPr>
            <w:tcW w:w="3420" w:type="dxa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Province &amp; Postal Code:</w:t>
            </w:r>
          </w:p>
          <w:p w:rsid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643F65" w:rsidRDefault="00643F65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643F65" w:rsidRPr="009B4949" w:rsidRDefault="00643F65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</w:tr>
      <w:tr w:rsidR="009B4949" w:rsidRPr="009B4949" w:rsidTr="00643F65">
        <w:tc>
          <w:tcPr>
            <w:tcW w:w="4785" w:type="dxa"/>
            <w:gridSpan w:val="2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Student ID:</w:t>
            </w:r>
          </w:p>
        </w:tc>
        <w:tc>
          <w:tcPr>
            <w:tcW w:w="5295" w:type="dxa"/>
            <w:gridSpan w:val="2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Email address: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</w:tr>
      <w:tr w:rsidR="009B4949" w:rsidRPr="009B4949" w:rsidTr="00643F65">
        <w:tc>
          <w:tcPr>
            <w:tcW w:w="4785" w:type="dxa"/>
            <w:gridSpan w:val="2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Faculty/Department: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5295" w:type="dxa"/>
            <w:gridSpan w:val="2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 xml:space="preserve">Degree Program:  Masters                 </w:t>
            </w:r>
            <w:r w:rsidR="00643F65">
              <w:rPr>
                <w:rFonts w:asciiTheme="minorHAnsi" w:hAnsiTheme="minorHAnsi"/>
                <w:spacing w:val="-1"/>
              </w:rPr>
              <w:t xml:space="preserve">  </w:t>
            </w:r>
            <w:r w:rsidRPr="009B4949">
              <w:rPr>
                <w:rFonts w:asciiTheme="minorHAnsi" w:hAnsiTheme="minorHAnsi"/>
                <w:spacing w:val="-1"/>
              </w:rPr>
              <w:t xml:space="preserve"> PhD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</w:tr>
    </w:tbl>
    <w:p w:rsidR="009B4949" w:rsidRPr="009B4949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</w:p>
    <w:p w:rsidR="009B4949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b/>
          <w:spacing w:val="-1"/>
        </w:rPr>
      </w:pPr>
      <w:r w:rsidRPr="009B4949">
        <w:rPr>
          <w:rFonts w:asciiTheme="minorHAnsi" w:hAnsiTheme="minorHAnsi"/>
          <w:b/>
          <w:spacing w:val="-1"/>
        </w:rPr>
        <w:t>Event Information:</w:t>
      </w:r>
    </w:p>
    <w:p w:rsidR="009B4949" w:rsidRPr="009B4949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b/>
          <w:spacing w:val="-1"/>
        </w:rPr>
      </w:pPr>
    </w:p>
    <w:tbl>
      <w:tblPr>
        <w:tblStyle w:val="TableGrid"/>
        <w:tblW w:w="10080" w:type="dxa"/>
        <w:tblInd w:w="-162" w:type="dxa"/>
        <w:tblLook w:val="04A0"/>
      </w:tblPr>
      <w:tblGrid>
        <w:gridCol w:w="4788"/>
        <w:gridCol w:w="5292"/>
      </w:tblGrid>
      <w:tr w:rsidR="009B4949" w:rsidRPr="009B4949" w:rsidTr="009B4949">
        <w:tc>
          <w:tcPr>
            <w:tcW w:w="10080" w:type="dxa"/>
            <w:gridSpan w:val="2"/>
          </w:tcPr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Name of Event: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>Title of Paper/Poster/Creative Work: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9B4949">
              <w:rPr>
                <w:rFonts w:asciiTheme="minorHAnsi" w:hAnsiTheme="minorHAnsi"/>
                <w:spacing w:val="-1"/>
              </w:rPr>
              <w:t xml:space="preserve">Indicate Name of </w:t>
            </w:r>
            <w:r w:rsidRPr="00643F65">
              <w:rPr>
                <w:rFonts w:asciiTheme="minorHAnsi" w:hAnsiTheme="minorHAnsi"/>
                <w:b/>
                <w:spacing w:val="-1"/>
              </w:rPr>
              <w:t>First</w:t>
            </w:r>
            <w:r w:rsidRPr="009B4949">
              <w:rPr>
                <w:rFonts w:asciiTheme="minorHAnsi" w:hAnsiTheme="minorHAnsi"/>
                <w:spacing w:val="-1"/>
              </w:rPr>
              <w:t xml:space="preserve"> Author:</w:t>
            </w: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9B4949" w:rsidRPr="009B4949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</w:tr>
      <w:tr w:rsidR="009B4949" w:rsidTr="009B4949">
        <w:tc>
          <w:tcPr>
            <w:tcW w:w="4788" w:type="dxa"/>
          </w:tcPr>
          <w:p w:rsidR="009B4949" w:rsidRPr="00643F65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643F65">
              <w:rPr>
                <w:rFonts w:asciiTheme="minorHAnsi" w:hAnsiTheme="minorHAnsi"/>
                <w:spacing w:val="-1"/>
              </w:rPr>
              <w:t xml:space="preserve">Location of Event:  </w:t>
            </w:r>
          </w:p>
          <w:p w:rsidR="009B4949" w:rsidRPr="00643F65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643F65">
              <w:rPr>
                <w:rFonts w:asciiTheme="minorHAnsi" w:hAnsiTheme="minorHAnsi"/>
                <w:spacing w:val="-1"/>
              </w:rPr>
              <w:t>(City, Country)</w:t>
            </w:r>
          </w:p>
        </w:tc>
        <w:tc>
          <w:tcPr>
            <w:tcW w:w="5292" w:type="dxa"/>
          </w:tcPr>
          <w:p w:rsidR="009B4949" w:rsidRPr="00643F65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643F65">
              <w:rPr>
                <w:rFonts w:asciiTheme="minorHAnsi" w:hAnsiTheme="minorHAnsi"/>
                <w:spacing w:val="-1"/>
              </w:rPr>
              <w:t>Date of Event:</w:t>
            </w:r>
          </w:p>
        </w:tc>
      </w:tr>
    </w:tbl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b/>
          <w:spacing w:val="-1"/>
        </w:rPr>
      </w:pPr>
      <w:r w:rsidRPr="005E25CC">
        <w:rPr>
          <w:rFonts w:asciiTheme="minorHAnsi" w:hAnsiTheme="minorHAnsi"/>
          <w:b/>
          <w:spacing w:val="-1"/>
        </w:rPr>
        <w:t>Funding Information:</w:t>
      </w: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 xml:space="preserve">Have you been previously funded from the GSA Travel Award?  </w:t>
      </w:r>
      <w:r w:rsidR="00643F65">
        <w:rPr>
          <w:rFonts w:asciiTheme="minorHAnsi" w:hAnsiTheme="minorHAnsi"/>
          <w:spacing w:val="-1"/>
        </w:rPr>
        <w:t>YES________</w:t>
      </w:r>
      <w:proofErr w:type="gramStart"/>
      <w:r w:rsidR="00643F65">
        <w:rPr>
          <w:rFonts w:asciiTheme="minorHAnsi" w:hAnsiTheme="minorHAnsi"/>
          <w:spacing w:val="-1"/>
        </w:rPr>
        <w:t>_  NO</w:t>
      </w:r>
      <w:proofErr w:type="gramEnd"/>
      <w:r w:rsidR="00643F65">
        <w:rPr>
          <w:rFonts w:asciiTheme="minorHAnsi" w:hAnsiTheme="minorHAnsi"/>
          <w:spacing w:val="-1"/>
        </w:rPr>
        <w:t>_________</w:t>
      </w: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>If yes, how many times?  Master’s:                PhD:</w:t>
      </w: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 xml:space="preserve">Total Expenditures for this trip:  _____________ </w:t>
      </w: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  <w:r w:rsidRPr="005E25CC">
        <w:rPr>
          <w:rFonts w:asciiTheme="minorHAnsi" w:hAnsiTheme="minorHAnsi"/>
          <w:spacing w:val="-1"/>
        </w:rPr>
        <w:t xml:space="preserve">Amount </w:t>
      </w:r>
      <w:r w:rsidR="00643F65" w:rsidRPr="005E25CC">
        <w:rPr>
          <w:rFonts w:asciiTheme="minorHAnsi" w:hAnsiTheme="minorHAnsi"/>
          <w:spacing w:val="-1"/>
        </w:rPr>
        <w:t>requested</w:t>
      </w:r>
      <w:r w:rsidRPr="005E25CC">
        <w:rPr>
          <w:rFonts w:asciiTheme="minorHAnsi" w:hAnsiTheme="minorHAnsi"/>
          <w:spacing w:val="-1"/>
        </w:rPr>
        <w:t xml:space="preserve"> </w:t>
      </w:r>
      <w:r w:rsidR="00643F65">
        <w:rPr>
          <w:rFonts w:asciiTheme="minorHAnsi" w:hAnsiTheme="minorHAnsi"/>
          <w:spacing w:val="-1"/>
        </w:rPr>
        <w:t>from</w:t>
      </w:r>
      <w:r w:rsidRPr="005E25CC">
        <w:rPr>
          <w:rFonts w:asciiTheme="minorHAnsi" w:hAnsiTheme="minorHAnsi"/>
          <w:spacing w:val="-1"/>
        </w:rPr>
        <w:t xml:space="preserve"> the GSA:</w:t>
      </w:r>
      <w:r w:rsidR="00643F65">
        <w:rPr>
          <w:rFonts w:asciiTheme="minorHAnsi" w:hAnsiTheme="minorHAnsi"/>
          <w:spacing w:val="-1"/>
        </w:rPr>
        <w:t xml:space="preserve"> </w:t>
      </w:r>
      <w:r w:rsidRPr="005E25CC">
        <w:rPr>
          <w:rFonts w:asciiTheme="minorHAnsi" w:hAnsiTheme="minorHAnsi"/>
          <w:spacing w:val="-1"/>
        </w:rPr>
        <w:t>____________</w:t>
      </w:r>
    </w:p>
    <w:p w:rsidR="009B4949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</w:p>
    <w:p w:rsidR="00643F65" w:rsidRPr="005E25CC" w:rsidRDefault="00643F65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spacing w:val="-1"/>
        </w:rPr>
      </w:pPr>
    </w:p>
    <w:p w:rsidR="009B4949" w:rsidRPr="005E25CC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rFonts w:asciiTheme="minorHAnsi" w:hAnsiTheme="minorHAnsi"/>
          <w:b/>
          <w:spacing w:val="-1"/>
        </w:rPr>
      </w:pPr>
      <w:r w:rsidRPr="005E25CC">
        <w:rPr>
          <w:rFonts w:asciiTheme="minorHAnsi" w:hAnsiTheme="minorHAnsi"/>
          <w:b/>
          <w:spacing w:val="-1"/>
        </w:rPr>
        <w:t>Signatures:</w:t>
      </w:r>
    </w:p>
    <w:p w:rsidR="009B4949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spacing w:val="-1"/>
        </w:rPr>
      </w:pPr>
    </w:p>
    <w:tbl>
      <w:tblPr>
        <w:tblStyle w:val="TableGrid"/>
        <w:tblW w:w="10080" w:type="dxa"/>
        <w:tblInd w:w="-162" w:type="dxa"/>
        <w:tblLook w:val="04A0"/>
      </w:tblPr>
      <w:tblGrid>
        <w:gridCol w:w="4788"/>
        <w:gridCol w:w="5292"/>
      </w:tblGrid>
      <w:tr w:rsidR="009B4949" w:rsidTr="009B4949">
        <w:tc>
          <w:tcPr>
            <w:tcW w:w="10080" w:type="dxa"/>
            <w:gridSpan w:val="2"/>
          </w:tcPr>
          <w:p w:rsidR="009B4949" w:rsidRPr="005E25CC" w:rsidRDefault="009B4949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5E25CC">
              <w:rPr>
                <w:rFonts w:asciiTheme="minorHAnsi" w:hAnsiTheme="minorHAnsi"/>
                <w:spacing w:val="-1"/>
              </w:rPr>
              <w:t>Academic Unit:  The Department/Faculty supports this request and ensures the significance of the travel to the student’s academic program and confirms a paper, poster or other creative work will be presented.</w:t>
            </w:r>
          </w:p>
        </w:tc>
      </w:tr>
      <w:tr w:rsidR="005E25CC" w:rsidTr="005E25CC">
        <w:tc>
          <w:tcPr>
            <w:tcW w:w="4788" w:type="dxa"/>
          </w:tcPr>
          <w:p w:rsidR="005E25CC" w:rsidRPr="005E25CC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5E25CC">
              <w:rPr>
                <w:rFonts w:asciiTheme="minorHAnsi" w:hAnsiTheme="minorHAnsi"/>
                <w:spacing w:val="-1"/>
              </w:rPr>
              <w:t>Name of Graduate Coordinator:</w:t>
            </w:r>
          </w:p>
        </w:tc>
        <w:tc>
          <w:tcPr>
            <w:tcW w:w="5292" w:type="dxa"/>
          </w:tcPr>
          <w:p w:rsidR="005E25CC" w:rsidRPr="005E25CC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5E25CC">
              <w:rPr>
                <w:rFonts w:asciiTheme="minorHAnsi" w:hAnsiTheme="minorHAnsi"/>
                <w:spacing w:val="-1"/>
              </w:rPr>
              <w:t>Graduate Coordinator Signature:</w:t>
            </w:r>
          </w:p>
          <w:p w:rsidR="005E25CC" w:rsidRPr="005E25CC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5E25CC" w:rsidRPr="005E25CC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5E25CC">
              <w:rPr>
                <w:rFonts w:asciiTheme="minorHAnsi" w:hAnsiTheme="minorHAnsi"/>
                <w:spacing w:val="-1"/>
              </w:rPr>
              <w:t>Date</w:t>
            </w:r>
            <w:r w:rsidR="00643F65">
              <w:rPr>
                <w:rFonts w:asciiTheme="minorHAnsi" w:hAnsiTheme="minorHAnsi"/>
                <w:spacing w:val="-1"/>
              </w:rPr>
              <w:t>(</w:t>
            </w:r>
            <w:proofErr w:type="spellStart"/>
            <w:r w:rsidR="00643F65">
              <w:rPr>
                <w:rFonts w:asciiTheme="minorHAnsi" w:hAnsiTheme="minorHAnsi"/>
                <w:spacing w:val="-1"/>
              </w:rPr>
              <w:t>dd/mm/yy</w:t>
            </w:r>
            <w:proofErr w:type="spellEnd"/>
            <w:r w:rsidR="00643F65">
              <w:rPr>
                <w:rFonts w:asciiTheme="minorHAnsi" w:hAnsiTheme="minorHAnsi"/>
                <w:spacing w:val="-1"/>
              </w:rPr>
              <w:t>)</w:t>
            </w:r>
            <w:r w:rsidRPr="005E25CC">
              <w:rPr>
                <w:rFonts w:asciiTheme="minorHAnsi" w:hAnsiTheme="minorHAnsi"/>
                <w:spacing w:val="-1"/>
              </w:rPr>
              <w:t>:</w:t>
            </w:r>
          </w:p>
          <w:p w:rsidR="005E25CC" w:rsidRPr="005E25CC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</w:tr>
    </w:tbl>
    <w:p w:rsidR="009B4949" w:rsidRDefault="009B4949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spacing w:val="-1"/>
        </w:rPr>
      </w:pPr>
    </w:p>
    <w:p w:rsidR="005E25CC" w:rsidRDefault="005E25CC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spacing w:val="-1"/>
        </w:rPr>
      </w:pPr>
    </w:p>
    <w:p w:rsidR="00643F65" w:rsidRDefault="00643F65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spacing w:val="-1"/>
        </w:rPr>
      </w:pPr>
    </w:p>
    <w:p w:rsidR="005E25CC" w:rsidRDefault="005E25CC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spacing w:val="-1"/>
        </w:rPr>
      </w:pPr>
    </w:p>
    <w:tbl>
      <w:tblPr>
        <w:tblStyle w:val="TableGrid"/>
        <w:tblW w:w="10080" w:type="dxa"/>
        <w:tblInd w:w="-162" w:type="dxa"/>
        <w:tblLook w:val="04A0"/>
      </w:tblPr>
      <w:tblGrid>
        <w:gridCol w:w="10080"/>
      </w:tblGrid>
      <w:tr w:rsidR="005E25CC" w:rsidTr="005E25CC">
        <w:tc>
          <w:tcPr>
            <w:tcW w:w="10080" w:type="dxa"/>
          </w:tcPr>
          <w:p w:rsidR="005E25CC" w:rsidRPr="00643F65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b/>
                <w:spacing w:val="-1"/>
              </w:rPr>
            </w:pPr>
            <w:r w:rsidRPr="00643F65">
              <w:rPr>
                <w:rFonts w:asciiTheme="minorHAnsi" w:hAnsiTheme="minorHAnsi"/>
                <w:b/>
                <w:spacing w:val="-1"/>
              </w:rPr>
              <w:t>Student:</w:t>
            </w:r>
          </w:p>
          <w:p w:rsidR="005E25CC" w:rsidRPr="00643F65" w:rsidRDefault="005E25CC" w:rsidP="005E25CC">
            <w:pPr>
              <w:pStyle w:val="TableParagraph"/>
              <w:kinsoku w:val="0"/>
              <w:overflowPunct w:val="0"/>
              <w:spacing w:line="228" w:lineRule="exact"/>
              <w:ind w:left="114"/>
              <w:rPr>
                <w:rFonts w:asciiTheme="minorHAnsi" w:hAnsiTheme="minorHAnsi"/>
                <w:sz w:val="22"/>
                <w:szCs w:val="22"/>
              </w:rPr>
            </w:pPr>
            <w:r w:rsidRPr="00643F65">
              <w:rPr>
                <w:rFonts w:asciiTheme="minorHAnsi" w:hAnsiTheme="minorHAnsi"/>
                <w:sz w:val="22"/>
                <w:szCs w:val="22"/>
              </w:rPr>
              <w:t>By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signing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this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application,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I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declare:</w:t>
            </w:r>
          </w:p>
          <w:p w:rsidR="005E25CC" w:rsidRPr="00643F65" w:rsidRDefault="005E25CC" w:rsidP="005E25CC">
            <w:pPr>
              <w:pStyle w:val="ListParagraph"/>
              <w:numPr>
                <w:ilvl w:val="0"/>
                <w:numId w:val="3"/>
              </w:numPr>
              <w:tabs>
                <w:tab w:val="left" w:pos="835"/>
              </w:tabs>
              <w:kinsoku w:val="0"/>
              <w:overflowPunct w:val="0"/>
              <w:spacing w:line="229" w:lineRule="exact"/>
              <w:rPr>
                <w:rFonts w:asciiTheme="minorHAnsi" w:hAnsiTheme="minorHAnsi"/>
                <w:sz w:val="22"/>
                <w:szCs w:val="22"/>
              </w:rPr>
            </w:pPr>
            <w:r w:rsidRPr="00643F65">
              <w:rPr>
                <w:rFonts w:asciiTheme="minorHAnsi" w:hAnsiTheme="minorHAnsi"/>
                <w:sz w:val="22"/>
                <w:szCs w:val="22"/>
              </w:rPr>
              <w:t>That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I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have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answered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all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questions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applicable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to </w:t>
            </w:r>
            <w:r w:rsidRPr="00643F65">
              <w:rPr>
                <w:rFonts w:asciiTheme="minorHAnsi" w:hAnsiTheme="minorHAnsi"/>
                <w:spacing w:val="-2"/>
                <w:sz w:val="22"/>
                <w:szCs w:val="22"/>
              </w:rPr>
              <w:t>me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and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that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all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information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is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true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and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complete;</w:t>
            </w:r>
          </w:p>
          <w:p w:rsidR="005E25CC" w:rsidRPr="00643F65" w:rsidRDefault="005E25CC" w:rsidP="005E25CC">
            <w:pPr>
              <w:pStyle w:val="ListParagraph"/>
              <w:numPr>
                <w:ilvl w:val="0"/>
                <w:numId w:val="3"/>
              </w:numPr>
              <w:tabs>
                <w:tab w:val="left" w:pos="835"/>
              </w:tabs>
              <w:kinsoku w:val="0"/>
              <w:overflowPunct w:val="0"/>
              <w:ind w:right="652"/>
              <w:rPr>
                <w:rFonts w:asciiTheme="minorHAnsi" w:hAnsiTheme="minorHAnsi"/>
                <w:sz w:val="22"/>
                <w:szCs w:val="22"/>
              </w:rPr>
            </w:pPr>
            <w:r w:rsidRPr="00643F65">
              <w:rPr>
                <w:rFonts w:asciiTheme="minorHAnsi" w:hAnsiTheme="minorHAnsi"/>
                <w:sz w:val="22"/>
                <w:szCs w:val="22"/>
              </w:rPr>
              <w:t>That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I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will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notify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the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Graduate</w:t>
            </w:r>
            <w:r w:rsidRPr="00643F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Scholarship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and Awards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Office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if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I</w:t>
            </w:r>
            <w:r w:rsidRPr="00643F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withdraw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from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full-time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status,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receive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other</w:t>
            </w:r>
            <w:r w:rsidRPr="00643F65">
              <w:rPr>
                <w:rFonts w:asciiTheme="minorHAnsi" w:hAnsiTheme="minorHAnsi"/>
                <w:spacing w:val="77"/>
                <w:w w:val="99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external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or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departmental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awards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or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otherwise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change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my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student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status;</w:t>
            </w:r>
          </w:p>
          <w:p w:rsidR="005E25CC" w:rsidRPr="00643F65" w:rsidRDefault="005E25CC" w:rsidP="005E25CC">
            <w:pPr>
              <w:pStyle w:val="ListParagraph"/>
              <w:numPr>
                <w:ilvl w:val="0"/>
                <w:numId w:val="3"/>
              </w:numPr>
              <w:tabs>
                <w:tab w:val="left" w:pos="835"/>
              </w:tabs>
              <w:kinsoku w:val="0"/>
              <w:overflowPunct w:val="0"/>
              <w:ind w:right="311"/>
              <w:rPr>
                <w:rFonts w:asciiTheme="minorHAnsi" w:hAnsiTheme="minorHAnsi"/>
                <w:sz w:val="22"/>
                <w:szCs w:val="22"/>
              </w:rPr>
            </w:pPr>
            <w:r w:rsidRPr="00643F65">
              <w:rPr>
                <w:rFonts w:asciiTheme="minorHAnsi" w:hAnsiTheme="minorHAnsi"/>
                <w:sz w:val="22"/>
                <w:szCs w:val="22"/>
              </w:rPr>
              <w:t>That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the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Faculty</w:t>
            </w:r>
            <w:r w:rsidRPr="00643F65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of</w:t>
            </w:r>
            <w:r w:rsidRPr="00643F6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Graduate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Studies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and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Research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may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request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additional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information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pertaining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specifically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to</w:t>
            </w:r>
            <w:r w:rsidRPr="00643F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my</w:t>
            </w:r>
            <w:r w:rsidRPr="00643F65">
              <w:rPr>
                <w:rFonts w:asciiTheme="minorHAnsi" w:hAnsiTheme="minorHAnsi"/>
                <w:spacing w:val="61"/>
                <w:w w:val="99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post-secondary</w:t>
            </w:r>
            <w:r w:rsidRPr="00643F65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academic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performance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and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enrolment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status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for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the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purpose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of</w:t>
            </w:r>
            <w:r w:rsidRPr="00643F6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determining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my</w:t>
            </w:r>
            <w:r w:rsidRPr="00643F65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eligibility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for</w:t>
            </w:r>
            <w:r w:rsidRPr="00643F65">
              <w:rPr>
                <w:rFonts w:asciiTheme="minorHAnsi" w:hAnsiTheme="minorHAnsi"/>
                <w:spacing w:val="77"/>
                <w:w w:val="99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scholarships/awards;</w:t>
            </w:r>
          </w:p>
          <w:p w:rsidR="005E25CC" w:rsidRPr="00643F65" w:rsidRDefault="005E25CC" w:rsidP="005E25CC">
            <w:pPr>
              <w:pStyle w:val="ListParagraph"/>
              <w:numPr>
                <w:ilvl w:val="0"/>
                <w:numId w:val="3"/>
              </w:numPr>
              <w:tabs>
                <w:tab w:val="left" w:pos="835"/>
              </w:tabs>
              <w:kinsoku w:val="0"/>
              <w:overflowPunct w:val="0"/>
              <w:ind w:right="167"/>
              <w:rPr>
                <w:rFonts w:asciiTheme="minorHAnsi" w:hAnsiTheme="minorHAnsi"/>
                <w:sz w:val="22"/>
                <w:szCs w:val="22"/>
              </w:rPr>
            </w:pPr>
            <w:r w:rsidRPr="00643F65">
              <w:rPr>
                <w:rFonts w:asciiTheme="minorHAnsi" w:hAnsiTheme="minorHAnsi"/>
                <w:sz w:val="22"/>
                <w:szCs w:val="22"/>
              </w:rPr>
              <w:t>That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if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I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receive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an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award,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in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order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2"/>
                <w:sz w:val="22"/>
                <w:szCs w:val="22"/>
              </w:rPr>
              <w:t>to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recognize my</w:t>
            </w:r>
            <w:r w:rsidRPr="00643F65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achievements,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pertinent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information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may</w:t>
            </w:r>
            <w:r w:rsidRPr="00643F6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be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released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to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donor</w:t>
            </w:r>
            <w:r w:rsidRPr="00643F65">
              <w:rPr>
                <w:rFonts w:asciiTheme="minorHAnsi" w:hAnsiTheme="minorHAnsi"/>
                <w:spacing w:val="103"/>
                <w:w w:val="99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of</w:t>
            </w:r>
            <w:r w:rsidRPr="00643F65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the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award,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provincial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funding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bodies,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faculty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offices,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appropriate</w:t>
            </w:r>
            <w:r w:rsidRPr="00643F65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University</w:t>
            </w:r>
            <w:r w:rsidRPr="00643F6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of</w:t>
            </w:r>
            <w:r w:rsidRPr="00643F6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Regina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administrative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offices;</w:t>
            </w:r>
          </w:p>
          <w:p w:rsidR="005E25CC" w:rsidRPr="00643F65" w:rsidRDefault="005E25CC" w:rsidP="005E25CC">
            <w:pPr>
              <w:pStyle w:val="ListParagraph"/>
              <w:numPr>
                <w:ilvl w:val="0"/>
                <w:numId w:val="3"/>
              </w:numPr>
              <w:tabs>
                <w:tab w:val="left" w:pos="835"/>
              </w:tabs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643F65">
              <w:rPr>
                <w:rFonts w:asciiTheme="minorHAnsi" w:hAnsiTheme="minorHAnsi"/>
                <w:sz w:val="22"/>
                <w:szCs w:val="22"/>
              </w:rPr>
              <w:t>That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if</w:t>
            </w:r>
            <w:r w:rsidRPr="00643F65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I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receive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scholarship/award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the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amount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may</w:t>
            </w:r>
            <w:r w:rsidRPr="00643F6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be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z w:val="22"/>
                <w:szCs w:val="22"/>
              </w:rPr>
              <w:t>disclosed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to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the</w:t>
            </w:r>
            <w:r w:rsidRPr="00643F65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Financial</w:t>
            </w:r>
            <w:r w:rsidRPr="00643F65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Services</w:t>
            </w:r>
            <w:r w:rsidRPr="00643F65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  <w:sz w:val="22"/>
                <w:szCs w:val="22"/>
              </w:rPr>
              <w:t>Office;</w:t>
            </w:r>
          </w:p>
          <w:p w:rsidR="005E25CC" w:rsidRPr="00643F65" w:rsidRDefault="005E25CC" w:rsidP="005E25CC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643F65">
              <w:rPr>
                <w:rFonts w:asciiTheme="minorHAnsi" w:hAnsiTheme="minorHAnsi"/>
              </w:rPr>
              <w:t>That</w:t>
            </w:r>
            <w:r w:rsidRPr="00643F65">
              <w:rPr>
                <w:rFonts w:asciiTheme="minorHAnsi" w:hAnsiTheme="minorHAnsi"/>
                <w:spacing w:val="-6"/>
              </w:rPr>
              <w:t xml:space="preserve"> </w:t>
            </w:r>
            <w:r w:rsidRPr="00643F65">
              <w:rPr>
                <w:rFonts w:asciiTheme="minorHAnsi" w:hAnsiTheme="minorHAnsi"/>
              </w:rPr>
              <w:t>I</w:t>
            </w:r>
            <w:r w:rsidRPr="00643F65">
              <w:rPr>
                <w:rFonts w:asciiTheme="minorHAnsi" w:hAnsiTheme="minorHAnsi"/>
                <w:spacing w:val="-4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understand</w:t>
            </w:r>
            <w:r w:rsidRPr="00643F65">
              <w:rPr>
                <w:rFonts w:asciiTheme="minorHAnsi" w:hAnsiTheme="minorHAnsi"/>
                <w:spacing w:val="-4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that</w:t>
            </w:r>
            <w:r w:rsidRPr="00643F65">
              <w:rPr>
                <w:rFonts w:asciiTheme="minorHAnsi" w:hAnsiTheme="minorHAnsi"/>
                <w:spacing w:val="-5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information</w:t>
            </w:r>
            <w:r w:rsidRPr="00643F65">
              <w:rPr>
                <w:rFonts w:asciiTheme="minorHAnsi" w:hAnsiTheme="minorHAnsi"/>
                <w:spacing w:val="-6"/>
              </w:rPr>
              <w:t xml:space="preserve"> </w:t>
            </w:r>
            <w:r w:rsidRPr="00643F65">
              <w:rPr>
                <w:rFonts w:asciiTheme="minorHAnsi" w:hAnsiTheme="minorHAnsi"/>
              </w:rPr>
              <w:t>provided</w:t>
            </w:r>
            <w:r w:rsidRPr="00643F65">
              <w:rPr>
                <w:rFonts w:asciiTheme="minorHAnsi" w:hAnsiTheme="minorHAnsi"/>
                <w:spacing w:val="-4"/>
              </w:rPr>
              <w:t xml:space="preserve"> </w:t>
            </w:r>
            <w:r w:rsidRPr="00643F65">
              <w:rPr>
                <w:rFonts w:asciiTheme="minorHAnsi" w:hAnsiTheme="minorHAnsi"/>
              </w:rPr>
              <w:t>on</w:t>
            </w:r>
            <w:r w:rsidRPr="00643F65">
              <w:rPr>
                <w:rFonts w:asciiTheme="minorHAnsi" w:hAnsiTheme="minorHAnsi"/>
                <w:spacing w:val="-6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this</w:t>
            </w:r>
            <w:r w:rsidRPr="00643F65">
              <w:rPr>
                <w:rFonts w:asciiTheme="minorHAnsi" w:hAnsiTheme="minorHAnsi"/>
                <w:spacing w:val="-6"/>
              </w:rPr>
              <w:t xml:space="preserve"> </w:t>
            </w:r>
            <w:r w:rsidRPr="00643F65">
              <w:rPr>
                <w:rFonts w:asciiTheme="minorHAnsi" w:hAnsiTheme="minorHAnsi"/>
              </w:rPr>
              <w:t>application</w:t>
            </w:r>
            <w:r w:rsidRPr="00643F65">
              <w:rPr>
                <w:rFonts w:asciiTheme="minorHAnsi" w:hAnsiTheme="minorHAnsi"/>
                <w:spacing w:val="-4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may</w:t>
            </w:r>
            <w:r w:rsidRPr="00643F65">
              <w:rPr>
                <w:rFonts w:asciiTheme="minorHAnsi" w:hAnsiTheme="minorHAnsi"/>
                <w:spacing w:val="-9"/>
              </w:rPr>
              <w:t xml:space="preserve"> </w:t>
            </w:r>
            <w:r w:rsidRPr="00643F65">
              <w:rPr>
                <w:rFonts w:asciiTheme="minorHAnsi" w:hAnsiTheme="minorHAnsi"/>
              </w:rPr>
              <w:t>be</w:t>
            </w:r>
            <w:r w:rsidRPr="00643F65">
              <w:rPr>
                <w:rFonts w:asciiTheme="minorHAnsi" w:hAnsiTheme="minorHAnsi"/>
                <w:spacing w:val="-3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used</w:t>
            </w:r>
            <w:r w:rsidRPr="00643F65">
              <w:rPr>
                <w:rFonts w:asciiTheme="minorHAnsi" w:hAnsiTheme="minorHAnsi"/>
                <w:spacing w:val="-4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for</w:t>
            </w:r>
            <w:r w:rsidRPr="00643F65">
              <w:rPr>
                <w:rFonts w:asciiTheme="minorHAnsi" w:hAnsiTheme="minorHAnsi"/>
                <w:spacing w:val="-4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research</w:t>
            </w:r>
            <w:r w:rsidRPr="00643F65">
              <w:rPr>
                <w:rFonts w:asciiTheme="minorHAnsi" w:hAnsiTheme="minorHAnsi"/>
                <w:spacing w:val="-6"/>
              </w:rPr>
              <w:t xml:space="preserve"> </w:t>
            </w:r>
            <w:r w:rsidRPr="00643F65">
              <w:rPr>
                <w:rFonts w:asciiTheme="minorHAnsi" w:hAnsiTheme="minorHAnsi"/>
              </w:rPr>
              <w:t>and</w:t>
            </w:r>
            <w:r w:rsidRPr="00643F65">
              <w:rPr>
                <w:rFonts w:asciiTheme="minorHAnsi" w:hAnsiTheme="minorHAnsi"/>
                <w:spacing w:val="-4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statistical</w:t>
            </w:r>
            <w:r w:rsidRPr="00643F65">
              <w:rPr>
                <w:rFonts w:asciiTheme="minorHAnsi" w:hAnsiTheme="minorHAnsi"/>
                <w:spacing w:val="-5"/>
              </w:rPr>
              <w:t xml:space="preserve"> </w:t>
            </w:r>
            <w:r w:rsidRPr="00643F65">
              <w:rPr>
                <w:rFonts w:asciiTheme="minorHAnsi" w:hAnsiTheme="minorHAnsi"/>
                <w:spacing w:val="-1"/>
              </w:rPr>
              <w:t>analysis.</w:t>
            </w:r>
          </w:p>
        </w:tc>
      </w:tr>
      <w:tr w:rsidR="005E25CC" w:rsidTr="005E25CC">
        <w:tc>
          <w:tcPr>
            <w:tcW w:w="10080" w:type="dxa"/>
          </w:tcPr>
          <w:p w:rsidR="005E25CC" w:rsidRPr="00643F65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643F65">
              <w:rPr>
                <w:rFonts w:asciiTheme="minorHAnsi" w:hAnsiTheme="minorHAnsi"/>
                <w:spacing w:val="-1"/>
              </w:rPr>
              <w:t xml:space="preserve">Name of Applicant ( please print):  </w:t>
            </w:r>
          </w:p>
          <w:p w:rsidR="005E25CC" w:rsidRPr="00643F65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5E25CC" w:rsidRPr="00643F65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</w:tc>
      </w:tr>
      <w:tr w:rsidR="005E25CC" w:rsidTr="005E25CC">
        <w:tc>
          <w:tcPr>
            <w:tcW w:w="10080" w:type="dxa"/>
          </w:tcPr>
          <w:p w:rsidR="005E25CC" w:rsidRPr="00643F65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643F65">
              <w:rPr>
                <w:rFonts w:asciiTheme="minorHAnsi" w:hAnsiTheme="minorHAnsi"/>
                <w:i/>
                <w:spacing w:val="-1"/>
              </w:rPr>
              <w:t>Signature</w:t>
            </w:r>
            <w:r w:rsidRPr="00643F65">
              <w:rPr>
                <w:rFonts w:asciiTheme="minorHAnsi" w:hAnsiTheme="minorHAnsi"/>
                <w:spacing w:val="-1"/>
              </w:rPr>
              <w:t xml:space="preserve"> </w:t>
            </w:r>
            <w:r w:rsidRPr="00643F65">
              <w:rPr>
                <w:rFonts w:asciiTheme="minorHAnsi" w:hAnsiTheme="minorHAnsi"/>
                <w:i/>
                <w:spacing w:val="-1"/>
              </w:rPr>
              <w:t>of Applicant:</w:t>
            </w:r>
          </w:p>
          <w:p w:rsidR="005E25CC" w:rsidRPr="00643F65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5E25CC" w:rsidRPr="00643F65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</w:p>
          <w:p w:rsidR="005E25CC" w:rsidRPr="00643F65" w:rsidRDefault="005E25CC" w:rsidP="009B4949">
            <w:pPr>
              <w:pStyle w:val="BodyText"/>
              <w:tabs>
                <w:tab w:val="left" w:pos="841"/>
              </w:tabs>
              <w:kinsoku w:val="0"/>
              <w:overflowPunct w:val="0"/>
              <w:ind w:left="0" w:right="640" w:firstLine="0"/>
              <w:rPr>
                <w:rFonts w:asciiTheme="minorHAnsi" w:hAnsiTheme="minorHAnsi"/>
                <w:spacing w:val="-1"/>
              </w:rPr>
            </w:pPr>
            <w:r w:rsidRPr="00643F65">
              <w:rPr>
                <w:rFonts w:asciiTheme="minorHAnsi" w:hAnsiTheme="minorHAnsi"/>
                <w:spacing w:val="-1"/>
              </w:rPr>
              <w:t>Date:</w:t>
            </w:r>
          </w:p>
        </w:tc>
      </w:tr>
    </w:tbl>
    <w:p w:rsidR="005E25CC" w:rsidRDefault="005E25CC" w:rsidP="009B4949">
      <w:pPr>
        <w:pStyle w:val="BodyText"/>
        <w:tabs>
          <w:tab w:val="left" w:pos="841"/>
        </w:tabs>
        <w:kinsoku w:val="0"/>
        <w:overflowPunct w:val="0"/>
        <w:ind w:right="640"/>
        <w:rPr>
          <w:spacing w:val="-1"/>
        </w:rPr>
      </w:pPr>
    </w:p>
    <w:sectPr w:rsidR="005E25CC" w:rsidSect="00643F65">
      <w:footerReference w:type="default" r:id="rId10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CC" w:rsidRPr="005E25CC" w:rsidRDefault="005E25CC" w:rsidP="005E25CC">
      <w:pPr>
        <w:spacing w:after="0" w:line="240" w:lineRule="auto"/>
      </w:pPr>
      <w:r>
        <w:separator/>
      </w:r>
    </w:p>
  </w:endnote>
  <w:endnote w:type="continuationSeparator" w:id="0">
    <w:p w:rsidR="005E25CC" w:rsidRPr="005E25CC" w:rsidRDefault="005E25CC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677"/>
      <w:docPartObj>
        <w:docPartGallery w:val="Page Numbers (Bottom of Page)"/>
        <w:docPartUnique/>
      </w:docPartObj>
    </w:sdtPr>
    <w:sdtContent>
      <w:p w:rsidR="00643F65" w:rsidRDefault="009D7F46">
        <w:pPr>
          <w:pStyle w:val="Footer"/>
          <w:jc w:val="center"/>
        </w:pPr>
        <w:fldSimple w:instr=" PAGE   \* MERGEFORMAT ">
          <w:r w:rsidR="00373AFC">
            <w:rPr>
              <w:noProof/>
            </w:rPr>
            <w:t>1</w:t>
          </w:r>
        </w:fldSimple>
      </w:p>
    </w:sdtContent>
  </w:sdt>
  <w:p w:rsidR="00643F65" w:rsidRDefault="00643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CC" w:rsidRPr="005E25CC" w:rsidRDefault="005E25CC" w:rsidP="005E25CC">
      <w:pPr>
        <w:spacing w:after="0" w:line="240" w:lineRule="auto"/>
      </w:pPr>
      <w:r>
        <w:separator/>
      </w:r>
    </w:p>
  </w:footnote>
  <w:footnote w:type="continuationSeparator" w:id="0">
    <w:p w:rsidR="005E25CC" w:rsidRPr="005E25CC" w:rsidRDefault="005E25CC" w:rsidP="005E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87" w:hanging="360"/>
      </w:pPr>
    </w:lvl>
    <w:lvl w:ilvl="2">
      <w:numFmt w:val="bullet"/>
      <w:lvlText w:val="•"/>
      <w:lvlJc w:val="left"/>
      <w:pPr>
        <w:ind w:left="2735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631" w:hanging="360"/>
      </w:pPr>
    </w:lvl>
    <w:lvl w:ilvl="5">
      <w:numFmt w:val="bullet"/>
      <w:lvlText w:val="•"/>
      <w:lvlJc w:val="left"/>
      <w:pPr>
        <w:ind w:left="5579" w:hanging="360"/>
      </w:pPr>
    </w:lvl>
    <w:lvl w:ilvl="6">
      <w:numFmt w:val="bullet"/>
      <w:lvlText w:val="•"/>
      <w:lvlJc w:val="left"/>
      <w:pPr>
        <w:ind w:left="6527" w:hanging="360"/>
      </w:pPr>
    </w:lvl>
    <w:lvl w:ilvl="7">
      <w:numFmt w:val="bullet"/>
      <w:lvlText w:val="•"/>
      <w:lvlJc w:val="left"/>
      <w:pPr>
        <w:ind w:left="7475" w:hanging="360"/>
      </w:pPr>
    </w:lvl>
    <w:lvl w:ilvl="8">
      <w:numFmt w:val="bullet"/>
      <w:lvlText w:val="•"/>
      <w:lvlJc w:val="left"/>
      <w:pPr>
        <w:ind w:left="8423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88" w:hanging="361"/>
      </w:pPr>
    </w:lvl>
    <w:lvl w:ilvl="2">
      <w:numFmt w:val="bullet"/>
      <w:lvlText w:val="•"/>
      <w:lvlJc w:val="left"/>
      <w:pPr>
        <w:ind w:left="2736" w:hanging="361"/>
      </w:pPr>
    </w:lvl>
    <w:lvl w:ilvl="3">
      <w:numFmt w:val="bullet"/>
      <w:lvlText w:val="•"/>
      <w:lvlJc w:val="left"/>
      <w:pPr>
        <w:ind w:left="3684" w:hanging="361"/>
      </w:pPr>
    </w:lvl>
    <w:lvl w:ilvl="4">
      <w:numFmt w:val="bullet"/>
      <w:lvlText w:val="•"/>
      <w:lvlJc w:val="left"/>
      <w:pPr>
        <w:ind w:left="4632" w:hanging="361"/>
      </w:pPr>
    </w:lvl>
    <w:lvl w:ilvl="5">
      <w:numFmt w:val="bullet"/>
      <w:lvlText w:val="•"/>
      <w:lvlJc w:val="left"/>
      <w:pPr>
        <w:ind w:left="5580" w:hanging="361"/>
      </w:pPr>
    </w:lvl>
    <w:lvl w:ilvl="6">
      <w:numFmt w:val="bullet"/>
      <w:lvlText w:val="•"/>
      <w:lvlJc w:val="left"/>
      <w:pPr>
        <w:ind w:left="6528" w:hanging="361"/>
      </w:pPr>
    </w:lvl>
    <w:lvl w:ilvl="7">
      <w:numFmt w:val="bullet"/>
      <w:lvlText w:val="•"/>
      <w:lvlJc w:val="left"/>
      <w:pPr>
        <w:ind w:left="7476" w:hanging="361"/>
      </w:pPr>
    </w:lvl>
    <w:lvl w:ilvl="8">
      <w:numFmt w:val="bullet"/>
      <w:lvlText w:val="•"/>
      <w:lvlJc w:val="left"/>
      <w:pPr>
        <w:ind w:left="8424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4" w:hanging="72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793" w:hanging="720"/>
      </w:pPr>
    </w:lvl>
    <w:lvl w:ilvl="2">
      <w:numFmt w:val="bullet"/>
      <w:lvlText w:val="•"/>
      <w:lvlJc w:val="left"/>
      <w:pPr>
        <w:ind w:left="2753" w:hanging="720"/>
      </w:pPr>
    </w:lvl>
    <w:lvl w:ilvl="3">
      <w:numFmt w:val="bullet"/>
      <w:lvlText w:val="•"/>
      <w:lvlJc w:val="left"/>
      <w:pPr>
        <w:ind w:left="3712" w:hanging="720"/>
      </w:pPr>
    </w:lvl>
    <w:lvl w:ilvl="4">
      <w:numFmt w:val="bullet"/>
      <w:lvlText w:val="•"/>
      <w:lvlJc w:val="left"/>
      <w:pPr>
        <w:ind w:left="4671" w:hanging="720"/>
      </w:pPr>
    </w:lvl>
    <w:lvl w:ilvl="5">
      <w:numFmt w:val="bullet"/>
      <w:lvlText w:val="•"/>
      <w:lvlJc w:val="left"/>
      <w:pPr>
        <w:ind w:left="5631" w:hanging="720"/>
      </w:pPr>
    </w:lvl>
    <w:lvl w:ilvl="6">
      <w:numFmt w:val="bullet"/>
      <w:lvlText w:val="•"/>
      <w:lvlJc w:val="left"/>
      <w:pPr>
        <w:ind w:left="6590" w:hanging="720"/>
      </w:pPr>
    </w:lvl>
    <w:lvl w:ilvl="7">
      <w:numFmt w:val="bullet"/>
      <w:lvlText w:val="•"/>
      <w:lvlJc w:val="left"/>
      <w:pPr>
        <w:ind w:left="7550" w:hanging="720"/>
      </w:pPr>
    </w:lvl>
    <w:lvl w:ilvl="8">
      <w:numFmt w:val="bullet"/>
      <w:lvlText w:val="•"/>
      <w:lvlJc w:val="left"/>
      <w:pPr>
        <w:ind w:left="8509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949"/>
    <w:rsid w:val="00373AFC"/>
    <w:rsid w:val="005E25CC"/>
    <w:rsid w:val="00643F65"/>
    <w:rsid w:val="00671B75"/>
    <w:rsid w:val="009B4949"/>
    <w:rsid w:val="009D7F46"/>
    <w:rsid w:val="00C00FCC"/>
    <w:rsid w:val="00E4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94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B4949"/>
    <w:pPr>
      <w:widowControl w:val="0"/>
      <w:autoSpaceDE w:val="0"/>
      <w:autoSpaceDN w:val="0"/>
      <w:adjustRightInd w:val="0"/>
      <w:spacing w:after="0" w:line="240" w:lineRule="auto"/>
      <w:ind w:left="840" w:hanging="360"/>
    </w:pPr>
    <w:rPr>
      <w:rFonts w:ascii="Times New Roman" w:eastAsiaTheme="minorEastAsia" w:hAnsi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9B4949"/>
    <w:rPr>
      <w:rFonts w:ascii="Times New Roman" w:eastAsiaTheme="minorEastAsia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9B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5CC"/>
  </w:style>
  <w:style w:type="paragraph" w:styleId="ListParagraph">
    <w:name w:val="List Paragraph"/>
    <w:basedOn w:val="Normal"/>
    <w:uiPriority w:val="1"/>
    <w:qFormat/>
    <w:rsid w:val="005E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TableParagraph">
    <w:name w:val="Table Paragraph"/>
    <w:basedOn w:val="Normal"/>
    <w:uiPriority w:val="1"/>
    <w:qFormat/>
    <w:rsid w:val="005E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E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d.funding@uregin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techadmin</cp:lastModifiedBy>
  <cp:revision>2</cp:revision>
  <dcterms:created xsi:type="dcterms:W3CDTF">2016-10-26T15:25:00Z</dcterms:created>
  <dcterms:modified xsi:type="dcterms:W3CDTF">2016-10-26T15:25:00Z</dcterms:modified>
</cp:coreProperties>
</file>